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50DA" w:rsidRDefault="001F4166" w:rsidP="00F77396">
      <w:pPr>
        <w:spacing w:line="360" w:lineRule="auto"/>
        <w:ind w:left="705" w:hanging="705"/>
        <w:jc w:val="right"/>
        <w:rPr>
          <w:bCs/>
          <w:lang w:val="en-US"/>
        </w:rPr>
      </w:pPr>
      <w:r>
        <w:rPr>
          <w:bCs/>
          <w:noProof/>
          <w:lang w:eastAsia="de-DE"/>
        </w:rPr>
        <w:drawing>
          <wp:inline distT="0" distB="0" distL="0" distR="0">
            <wp:extent cx="3482975" cy="596265"/>
            <wp:effectExtent l="0" t="0" r="3175" b="0"/>
            <wp:docPr id="5" name="Bild 1" descr="O:\Eigene Dateien\Logo_engl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igene Dateien\Logo_engl_schwar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2975" cy="596265"/>
                    </a:xfrm>
                    <a:prstGeom prst="rect">
                      <a:avLst/>
                    </a:prstGeom>
                    <a:noFill/>
                    <a:ln>
                      <a:noFill/>
                    </a:ln>
                  </pic:spPr>
                </pic:pic>
              </a:graphicData>
            </a:graphic>
          </wp:inline>
        </w:drawing>
      </w:r>
    </w:p>
    <w:p w:rsidR="00D050DA" w:rsidRDefault="00623FEC">
      <w:pPr>
        <w:spacing w:line="360" w:lineRule="auto"/>
        <w:ind w:left="705" w:hanging="705"/>
        <w:jc w:val="both"/>
        <w:rPr>
          <w:bCs/>
        </w:rPr>
      </w:pPr>
      <w:r>
        <w:rPr>
          <w:noProof/>
          <w:lang w:eastAsia="de-DE"/>
        </w:rPr>
        <mc:AlternateContent>
          <mc:Choice Requires="wps">
            <w:drawing>
              <wp:anchor distT="0" distB="0" distL="90170" distR="90170" simplePos="0" relativeHeight="251657216" behindDoc="0" locked="0" layoutInCell="1" allowOverlap="1" wp14:anchorId="55E88266" wp14:editId="53DF6C67">
                <wp:simplePos x="0" y="0"/>
                <wp:positionH relativeFrom="page">
                  <wp:posOffset>828675</wp:posOffset>
                </wp:positionH>
                <wp:positionV relativeFrom="page">
                  <wp:posOffset>1876425</wp:posOffset>
                </wp:positionV>
                <wp:extent cx="2886075" cy="171386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13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268" w:rsidRPr="00623FEC" w:rsidRDefault="00761268">
                            <w:pPr>
                              <w:spacing w:line="300" w:lineRule="atLeast"/>
                              <w:rPr>
                                <w:lang w:val="en-US"/>
                              </w:rPr>
                            </w:pPr>
                            <w:r w:rsidRPr="00623FEC">
                              <w:rPr>
                                <w:lang w:val="en-US"/>
                              </w:rPr>
                              <w:t>Hannover Medical School</w:t>
                            </w:r>
                          </w:p>
                          <w:p w:rsidR="00761268" w:rsidRPr="00623FEC" w:rsidRDefault="00761268">
                            <w:pPr>
                              <w:spacing w:line="300" w:lineRule="atLeast"/>
                              <w:rPr>
                                <w:lang w:val="en-US"/>
                              </w:rPr>
                            </w:pPr>
                            <w:r w:rsidRPr="00623FEC">
                              <w:rPr>
                                <w:lang w:val="en-US"/>
                              </w:rPr>
                              <w:t xml:space="preserve">Prof. Dr. Mechthild M. Groß </w:t>
                            </w:r>
                          </w:p>
                          <w:p w:rsidR="00761268" w:rsidRPr="00C90DCE" w:rsidRDefault="00761268">
                            <w:pPr>
                              <w:spacing w:line="300" w:lineRule="atLeast"/>
                              <w:rPr>
                                <w:lang w:val="en-US"/>
                              </w:rPr>
                            </w:pPr>
                            <w:r w:rsidRPr="00623FEC">
                              <w:rPr>
                                <w:lang w:val="en-US"/>
                              </w:rPr>
                              <w:t>Midwifery Research and Education Unit</w:t>
                            </w:r>
                            <w:r w:rsidR="003C7D48">
                              <w:rPr>
                                <w:lang w:val="en-US"/>
                              </w:rPr>
                              <w:t xml:space="preserve">, OE 9210 </w:t>
                            </w:r>
                            <w:r w:rsidRPr="00C90DCE">
                              <w:rPr>
                                <w:lang w:val="en-US"/>
                              </w:rPr>
                              <w:t>Carl-</w:t>
                            </w:r>
                            <w:proofErr w:type="spellStart"/>
                            <w:r w:rsidRPr="00C90DCE">
                              <w:rPr>
                                <w:lang w:val="en-US"/>
                              </w:rPr>
                              <w:t>Neuberg</w:t>
                            </w:r>
                            <w:proofErr w:type="spellEnd"/>
                            <w:r w:rsidRPr="00C90DCE">
                              <w:rPr>
                                <w:lang w:val="en-US"/>
                              </w:rPr>
                              <w:t>-Str. 1</w:t>
                            </w:r>
                          </w:p>
                          <w:p w:rsidR="00761268" w:rsidRPr="00C90DCE" w:rsidRDefault="00761268">
                            <w:pPr>
                              <w:spacing w:line="300" w:lineRule="atLeast"/>
                              <w:rPr>
                                <w:lang w:val="en-US"/>
                              </w:rPr>
                            </w:pPr>
                            <w:r w:rsidRPr="00C90DCE">
                              <w:rPr>
                                <w:lang w:val="en-US"/>
                              </w:rPr>
                              <w:t>30625 Hannover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25pt;margin-top:147.75pt;width:227.25pt;height:134.95pt;z-index:251657216;visibility:visible;mso-wrap-style:square;mso-width-percent:0;mso-height-percent:0;mso-wrap-distance-left:7.1pt;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" stroked="f">
                <v:fill opacity="0"/>
                <v:textbox inset="0,0,0,0">
                  <w:txbxContent>
                    <w:p w:rsidR="00761268" w:rsidRPr="00623FEC" w:rsidRDefault="00761268">
                      <w:pPr>
                        <w:spacing w:line="300" w:lineRule="atLeast"/>
                        <w:rPr>
                          <w:lang w:val="en-US"/>
                        </w:rPr>
                      </w:pPr>
                      <w:r w:rsidRPr="00623FEC">
                        <w:rPr>
                          <w:lang w:val="en-US"/>
                        </w:rPr>
                        <w:t>Hannover Medical School</w:t>
                      </w:r>
                    </w:p>
                    <w:p w:rsidR="00761268" w:rsidRPr="00623FEC" w:rsidRDefault="00761268">
                      <w:pPr>
                        <w:spacing w:line="300" w:lineRule="atLeast"/>
                        <w:rPr>
                          <w:lang w:val="en-US"/>
                        </w:rPr>
                      </w:pPr>
                      <w:r w:rsidRPr="00623FEC">
                        <w:rPr>
                          <w:lang w:val="en-US"/>
                        </w:rPr>
                        <w:t xml:space="preserve">Prof. Dr. Mechthild M. Groß </w:t>
                      </w:r>
                    </w:p>
                    <w:p w:rsidR="00761268" w:rsidRPr="00C90DCE" w:rsidRDefault="00761268">
                      <w:pPr>
                        <w:spacing w:line="300" w:lineRule="atLeast"/>
                        <w:rPr>
                          <w:lang w:val="en-US"/>
                        </w:rPr>
                      </w:pPr>
                      <w:r w:rsidRPr="00623FEC">
                        <w:rPr>
                          <w:lang w:val="en-US"/>
                        </w:rPr>
                        <w:t>Midwifery Research and Education Unit</w:t>
                      </w:r>
                      <w:r w:rsidR="003C7D48">
                        <w:rPr>
                          <w:lang w:val="en-US"/>
                        </w:rPr>
                        <w:t xml:space="preserve">, OE 9210 </w:t>
                      </w:r>
                      <w:r w:rsidRPr="00C90DCE">
                        <w:rPr>
                          <w:lang w:val="en-US"/>
                        </w:rPr>
                        <w:t>Carl-</w:t>
                      </w:r>
                      <w:proofErr w:type="spellStart"/>
                      <w:r w:rsidRPr="00C90DCE">
                        <w:rPr>
                          <w:lang w:val="en-US"/>
                        </w:rPr>
                        <w:t>Neuberg</w:t>
                      </w:r>
                      <w:proofErr w:type="spellEnd"/>
                      <w:r w:rsidRPr="00C90DCE">
                        <w:rPr>
                          <w:lang w:val="en-US"/>
                        </w:rPr>
                        <w:t>-Str. 1</w:t>
                      </w:r>
                    </w:p>
                    <w:p w:rsidR="00761268" w:rsidRPr="00C90DCE" w:rsidRDefault="00761268">
                      <w:pPr>
                        <w:spacing w:line="300" w:lineRule="atLeast"/>
                        <w:rPr>
                          <w:lang w:val="en-US"/>
                        </w:rPr>
                      </w:pPr>
                      <w:r w:rsidRPr="00C90DCE">
                        <w:rPr>
                          <w:lang w:val="en-US"/>
                        </w:rPr>
                        <w:t>30625 Hannover</w:t>
                      </w:r>
                    </w:p>
                  </w:txbxContent>
                </v:textbox>
                <w10:wrap type="square" side="largest" anchorx="page" anchory="page"/>
              </v:shape>
            </w:pict>
          </mc:Fallback>
        </mc:AlternateContent>
      </w:r>
    </w:p>
    <w:p w:rsidR="00D050DA" w:rsidRDefault="00D050DA"/>
    <w:p w:rsidR="00D050DA" w:rsidRDefault="00D050DA"/>
    <w:p w:rsidR="00D050DA" w:rsidRDefault="00D050DA"/>
    <w:p w:rsidR="00D050DA" w:rsidRDefault="00D050DA"/>
    <w:p w:rsidR="00D050DA" w:rsidRDefault="00D050DA"/>
    <w:p w:rsidR="00D050DA" w:rsidRDefault="00D050DA"/>
    <w:p w:rsidR="00D050DA" w:rsidRDefault="00D050DA"/>
    <w:p w:rsidR="00D050DA" w:rsidRDefault="00D050DA"/>
    <w:p w:rsidR="00D050DA" w:rsidRDefault="00D050DA"/>
    <w:p w:rsidR="00D050DA" w:rsidRDefault="00D050DA"/>
    <w:p w:rsidR="00623FEC" w:rsidRDefault="00623FEC"/>
    <w:p w:rsidR="00D050DA" w:rsidRDefault="00D050DA"/>
    <w:p w:rsidR="00D050DA" w:rsidRPr="00484843" w:rsidRDefault="00D050DA">
      <w:pPr>
        <w:spacing w:line="360" w:lineRule="auto"/>
        <w:ind w:right="-290"/>
        <w:rPr>
          <w:b/>
          <w:sz w:val="32"/>
          <w:szCs w:val="32"/>
          <w:lang w:val="en-GB"/>
        </w:rPr>
      </w:pPr>
      <w:r w:rsidRPr="00484843">
        <w:rPr>
          <w:b/>
          <w:sz w:val="32"/>
          <w:szCs w:val="32"/>
          <w:lang w:val="en-GB"/>
        </w:rPr>
        <w:t xml:space="preserve">Entry </w:t>
      </w:r>
      <w:r w:rsidR="00484843" w:rsidRPr="00484843">
        <w:rPr>
          <w:b/>
          <w:sz w:val="32"/>
          <w:szCs w:val="32"/>
          <w:lang w:val="en-GB"/>
        </w:rPr>
        <w:t>a</w:t>
      </w:r>
      <w:r w:rsidRPr="00484843">
        <w:rPr>
          <w:b/>
          <w:sz w:val="32"/>
          <w:szCs w:val="32"/>
          <w:lang w:val="en-GB"/>
        </w:rPr>
        <w:t xml:space="preserve">pplication </w:t>
      </w:r>
      <w:r w:rsidR="00484843">
        <w:rPr>
          <w:b/>
          <w:sz w:val="32"/>
          <w:szCs w:val="32"/>
          <w:lang w:val="en-GB"/>
        </w:rPr>
        <w:t>f</w:t>
      </w:r>
      <w:r w:rsidRPr="00484843">
        <w:rPr>
          <w:b/>
          <w:sz w:val="32"/>
          <w:szCs w:val="32"/>
          <w:lang w:val="en-GB"/>
        </w:rPr>
        <w:t xml:space="preserve">orm for </w:t>
      </w:r>
      <w:r w:rsidR="00484843">
        <w:rPr>
          <w:b/>
          <w:sz w:val="32"/>
          <w:szCs w:val="32"/>
          <w:lang w:val="en-GB"/>
        </w:rPr>
        <w:t xml:space="preserve">the </w:t>
      </w:r>
      <w:r w:rsidRPr="00484843">
        <w:rPr>
          <w:b/>
          <w:sz w:val="32"/>
          <w:szCs w:val="32"/>
          <w:lang w:val="en-GB"/>
        </w:rPr>
        <w:t xml:space="preserve">European Master of Science in </w:t>
      </w:r>
    </w:p>
    <w:p w:rsidR="00D050DA" w:rsidRPr="00484843" w:rsidRDefault="00D050DA">
      <w:pPr>
        <w:spacing w:line="360" w:lineRule="auto"/>
        <w:ind w:right="-290"/>
        <w:rPr>
          <w:b/>
          <w:sz w:val="32"/>
          <w:szCs w:val="32"/>
          <w:lang w:val="en-GB"/>
        </w:rPr>
      </w:pPr>
      <w:r w:rsidRPr="00484843">
        <w:rPr>
          <w:b/>
          <w:sz w:val="32"/>
          <w:szCs w:val="32"/>
          <w:lang w:val="en-GB"/>
        </w:rPr>
        <w:t xml:space="preserve">Midwifery </w:t>
      </w:r>
      <w:r w:rsidR="00484843" w:rsidRPr="00484843">
        <w:rPr>
          <w:b/>
          <w:sz w:val="32"/>
          <w:szCs w:val="32"/>
          <w:lang w:val="en-GB"/>
        </w:rPr>
        <w:t>at Hannover Medical School</w:t>
      </w:r>
      <w:r w:rsidRPr="00484843">
        <w:rPr>
          <w:b/>
          <w:sz w:val="32"/>
          <w:szCs w:val="32"/>
          <w:lang w:val="en-GB"/>
        </w:rPr>
        <w:t xml:space="preserve"> for Winter Term </w:t>
      </w:r>
    </w:p>
    <w:p w:rsidR="00D050DA" w:rsidRPr="00484843" w:rsidRDefault="00D050DA">
      <w:pPr>
        <w:rPr>
          <w:lang w:val="en-GB"/>
        </w:rPr>
      </w:pPr>
    </w:p>
    <w:p w:rsidR="00D050DA" w:rsidRDefault="00D050DA">
      <w:pPr>
        <w:tabs>
          <w:tab w:val="left" w:pos="1560"/>
          <w:tab w:val="left" w:pos="3119"/>
        </w:tabs>
        <w:spacing w:before="60" w:after="60"/>
        <w:jc w:val="both"/>
        <w:rPr>
          <w:b/>
        </w:rPr>
      </w:pPr>
      <w:r>
        <w:rPr>
          <w:b/>
        </w:rPr>
        <w:t>1. Personal Details</w:t>
      </w:r>
    </w:p>
    <w:p w:rsidR="00D050DA" w:rsidRDefault="00D050DA">
      <w:pPr>
        <w:tabs>
          <w:tab w:val="left" w:pos="1560"/>
          <w:tab w:val="left" w:pos="3119"/>
        </w:tabs>
        <w:spacing w:before="60" w:after="60"/>
        <w:jc w:val="both"/>
        <w:rPr>
          <w:b/>
        </w:rPr>
      </w:pPr>
    </w:p>
    <w:tbl>
      <w:tblPr>
        <w:tblW w:w="0" w:type="auto"/>
        <w:tblInd w:w="-5" w:type="dxa"/>
        <w:tblLayout w:type="fixed"/>
        <w:tblLook w:val="0000" w:firstRow="0" w:lastRow="0" w:firstColumn="0" w:lastColumn="0" w:noHBand="0" w:noVBand="0"/>
      </w:tblPr>
      <w:tblGrid>
        <w:gridCol w:w="3528"/>
        <w:gridCol w:w="1983"/>
        <w:gridCol w:w="1983"/>
        <w:gridCol w:w="1984"/>
      </w:tblGrid>
      <w:tr w:rsidR="00D050DA" w:rsidRPr="003C7D48">
        <w:tc>
          <w:tcPr>
            <w:tcW w:w="3528" w:type="dxa"/>
            <w:tcBorders>
              <w:top w:val="single" w:sz="4" w:space="0" w:color="000000"/>
              <w:left w:val="single" w:sz="4" w:space="0" w:color="000000"/>
              <w:bottom w:val="single" w:sz="4" w:space="0" w:color="000000"/>
            </w:tcBorders>
            <w:shd w:val="clear" w:color="auto" w:fill="auto"/>
            <w:vAlign w:val="bottom"/>
          </w:tcPr>
          <w:p w:rsidR="00D050DA" w:rsidRPr="0090510B" w:rsidRDefault="00D050DA" w:rsidP="0090510B">
            <w:pPr>
              <w:tabs>
                <w:tab w:val="left" w:pos="3420"/>
                <w:tab w:val="right" w:pos="8789"/>
              </w:tabs>
              <w:snapToGrid w:val="0"/>
              <w:spacing w:before="60"/>
              <w:rPr>
                <w:lang w:val="en-US"/>
              </w:rPr>
            </w:pPr>
            <w:r w:rsidRPr="0090510B">
              <w:rPr>
                <w:lang w:val="en-US"/>
              </w:rPr>
              <w:t>FAMILY NAME:</w:t>
            </w:r>
            <w:r w:rsidR="0090510B" w:rsidRPr="0090510B">
              <w:rPr>
                <w:lang w:val="en-US"/>
              </w:rPr>
              <w:br/>
            </w:r>
            <w:r w:rsidR="005D659A">
              <w:rPr>
                <w:sz w:val="20"/>
                <w:szCs w:val="20"/>
                <w:lang w:val="en-US"/>
              </w:rPr>
              <w:t xml:space="preserve">(married and) </w:t>
            </w:r>
            <w:r w:rsidR="0090510B" w:rsidRPr="0090510B">
              <w:rPr>
                <w:sz w:val="20"/>
                <w:szCs w:val="20"/>
                <w:lang w:val="en-US"/>
              </w:rPr>
              <w:t>as stated on birth certificate</w:t>
            </w:r>
          </w:p>
        </w:tc>
        <w:tc>
          <w:tcPr>
            <w:tcW w:w="595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050DA" w:rsidRPr="0090510B" w:rsidRDefault="00D050DA">
            <w:pPr>
              <w:tabs>
                <w:tab w:val="left" w:pos="3420"/>
                <w:tab w:val="right" w:pos="8789"/>
              </w:tabs>
              <w:snapToGrid w:val="0"/>
              <w:spacing w:before="120" w:line="360" w:lineRule="auto"/>
              <w:jc w:val="both"/>
              <w:rPr>
                <w:color w:val="0000FF"/>
                <w:lang w:val="en-US"/>
              </w:rPr>
            </w:pPr>
          </w:p>
        </w:tc>
      </w:tr>
      <w:tr w:rsidR="00D050DA" w:rsidRPr="003C7D48">
        <w:tc>
          <w:tcPr>
            <w:tcW w:w="3528" w:type="dxa"/>
            <w:tcBorders>
              <w:top w:val="single" w:sz="4" w:space="0" w:color="000000"/>
              <w:left w:val="single" w:sz="4" w:space="0" w:color="000000"/>
              <w:bottom w:val="single" w:sz="4" w:space="0" w:color="000000"/>
            </w:tcBorders>
            <w:shd w:val="clear" w:color="auto" w:fill="auto"/>
            <w:vAlign w:val="bottom"/>
          </w:tcPr>
          <w:p w:rsidR="00D050DA" w:rsidRDefault="00D050DA" w:rsidP="0090510B">
            <w:pPr>
              <w:tabs>
                <w:tab w:val="left" w:pos="3420"/>
                <w:tab w:val="right" w:pos="8789"/>
              </w:tabs>
              <w:snapToGrid w:val="0"/>
              <w:spacing w:before="60"/>
              <w:jc w:val="both"/>
              <w:rPr>
                <w:lang w:val="en-US"/>
              </w:rPr>
            </w:pPr>
            <w:r w:rsidRPr="0090510B">
              <w:rPr>
                <w:lang w:val="en-US"/>
              </w:rPr>
              <w:t>FIRST NAME(s):</w:t>
            </w:r>
          </w:p>
          <w:p w:rsidR="0090510B" w:rsidRPr="0090510B" w:rsidRDefault="0090510B" w:rsidP="0090510B">
            <w:pPr>
              <w:tabs>
                <w:tab w:val="left" w:pos="3420"/>
                <w:tab w:val="right" w:pos="8789"/>
              </w:tabs>
              <w:snapToGrid w:val="0"/>
              <w:jc w:val="both"/>
              <w:rPr>
                <w:sz w:val="20"/>
                <w:szCs w:val="20"/>
                <w:lang w:val="en-US"/>
              </w:rPr>
            </w:pPr>
            <w:r w:rsidRPr="0090510B">
              <w:rPr>
                <w:sz w:val="20"/>
                <w:szCs w:val="20"/>
                <w:lang w:val="en-US"/>
              </w:rPr>
              <w:t>as stated on birth certificate</w:t>
            </w:r>
          </w:p>
        </w:tc>
        <w:tc>
          <w:tcPr>
            <w:tcW w:w="595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050DA" w:rsidRPr="0090510B" w:rsidRDefault="00D050DA">
            <w:pPr>
              <w:tabs>
                <w:tab w:val="left" w:pos="3420"/>
                <w:tab w:val="right" w:pos="8789"/>
              </w:tabs>
              <w:snapToGrid w:val="0"/>
              <w:spacing w:before="120" w:line="360" w:lineRule="auto"/>
              <w:jc w:val="both"/>
              <w:rPr>
                <w:color w:val="0000FF"/>
                <w:lang w:val="en-US"/>
              </w:rPr>
            </w:pPr>
          </w:p>
        </w:tc>
      </w:tr>
      <w:tr w:rsidR="0087044E" w:rsidRPr="0090510B" w:rsidTr="00610DF6">
        <w:tc>
          <w:tcPr>
            <w:tcW w:w="3528" w:type="dxa"/>
            <w:tcBorders>
              <w:top w:val="single" w:sz="4" w:space="0" w:color="000000"/>
              <w:left w:val="single" w:sz="4" w:space="0" w:color="000000"/>
              <w:bottom w:val="single" w:sz="4" w:space="0" w:color="000000"/>
            </w:tcBorders>
            <w:shd w:val="clear" w:color="auto" w:fill="auto"/>
            <w:vAlign w:val="bottom"/>
          </w:tcPr>
          <w:p w:rsidR="0087044E" w:rsidRPr="0090510B" w:rsidRDefault="0087044E" w:rsidP="0090510B">
            <w:pPr>
              <w:tabs>
                <w:tab w:val="left" w:pos="3420"/>
                <w:tab w:val="right" w:pos="8789"/>
              </w:tabs>
              <w:snapToGrid w:val="0"/>
              <w:spacing w:before="60" w:line="360" w:lineRule="auto"/>
              <w:jc w:val="both"/>
              <w:rPr>
                <w:lang w:val="en-US"/>
              </w:rPr>
            </w:pPr>
            <w:r w:rsidRPr="0090510B">
              <w:rPr>
                <w:lang w:val="en-US"/>
              </w:rPr>
              <w:t>GENDER:</w:t>
            </w:r>
          </w:p>
        </w:tc>
        <w:tc>
          <w:tcPr>
            <w:tcW w:w="1983" w:type="dxa"/>
            <w:tcBorders>
              <w:top w:val="single" w:sz="4" w:space="0" w:color="000000"/>
              <w:left w:val="single" w:sz="4" w:space="0" w:color="000000"/>
              <w:bottom w:val="single" w:sz="4" w:space="0" w:color="000000"/>
            </w:tcBorders>
            <w:shd w:val="clear" w:color="auto" w:fill="auto"/>
            <w:vAlign w:val="bottom"/>
          </w:tcPr>
          <w:p w:rsidR="0087044E" w:rsidRPr="0090510B" w:rsidRDefault="0087044E" w:rsidP="0087044E">
            <w:pPr>
              <w:tabs>
                <w:tab w:val="left" w:pos="3420"/>
                <w:tab w:val="right" w:pos="8789"/>
              </w:tabs>
              <w:snapToGrid w:val="0"/>
              <w:spacing w:before="120" w:line="360" w:lineRule="auto"/>
              <w:jc w:val="both"/>
              <w:rPr>
                <w:lang w:val="en-US"/>
              </w:rPr>
            </w:pPr>
            <w:r>
              <w:rPr>
                <w:rFonts w:ascii="Symbol" w:hAnsi="Symbol"/>
              </w:rPr>
              <w:t></w:t>
            </w:r>
            <w:r w:rsidRPr="0090510B">
              <w:rPr>
                <w:lang w:val="en-US"/>
              </w:rPr>
              <w:t xml:space="preserve"> FEMALE</w:t>
            </w:r>
          </w:p>
        </w:tc>
        <w:tc>
          <w:tcPr>
            <w:tcW w:w="1983" w:type="dxa"/>
            <w:tcBorders>
              <w:top w:val="single" w:sz="4" w:space="0" w:color="000000"/>
              <w:bottom w:val="single" w:sz="4" w:space="0" w:color="000000"/>
            </w:tcBorders>
            <w:shd w:val="clear" w:color="auto" w:fill="auto"/>
            <w:vAlign w:val="bottom"/>
          </w:tcPr>
          <w:p w:rsidR="0087044E" w:rsidRPr="0090510B" w:rsidRDefault="0087044E" w:rsidP="0087044E">
            <w:pPr>
              <w:tabs>
                <w:tab w:val="left" w:pos="3420"/>
                <w:tab w:val="right" w:pos="8789"/>
              </w:tabs>
              <w:snapToGrid w:val="0"/>
              <w:spacing w:before="120" w:line="360" w:lineRule="auto"/>
              <w:jc w:val="both"/>
              <w:rPr>
                <w:lang w:val="en-US"/>
              </w:rPr>
            </w:pPr>
            <w:r>
              <w:rPr>
                <w:rFonts w:ascii="Symbol" w:hAnsi="Symbol"/>
              </w:rPr>
              <w:t></w:t>
            </w:r>
            <w:r w:rsidRPr="0090510B">
              <w:rPr>
                <w:lang w:val="en-US"/>
              </w:rPr>
              <w:t xml:space="preserve"> MALE</w:t>
            </w:r>
          </w:p>
        </w:tc>
        <w:tc>
          <w:tcPr>
            <w:tcW w:w="1984" w:type="dxa"/>
            <w:tcBorders>
              <w:top w:val="single" w:sz="4" w:space="0" w:color="000000"/>
              <w:left w:val="nil"/>
              <w:bottom w:val="single" w:sz="4" w:space="0" w:color="000000"/>
              <w:right w:val="single" w:sz="4" w:space="0" w:color="000000"/>
            </w:tcBorders>
            <w:shd w:val="clear" w:color="auto" w:fill="auto"/>
            <w:vAlign w:val="bottom"/>
          </w:tcPr>
          <w:p w:rsidR="0087044E" w:rsidRPr="0090510B" w:rsidRDefault="0087044E" w:rsidP="00F77396">
            <w:pPr>
              <w:tabs>
                <w:tab w:val="left" w:pos="3420"/>
                <w:tab w:val="right" w:pos="8789"/>
              </w:tabs>
              <w:snapToGrid w:val="0"/>
              <w:spacing w:before="120" w:line="360" w:lineRule="auto"/>
              <w:jc w:val="both"/>
              <w:rPr>
                <w:lang w:val="en-US"/>
              </w:rPr>
            </w:pPr>
            <w:r>
              <w:rPr>
                <w:rFonts w:ascii="Symbol" w:hAnsi="Symbol"/>
              </w:rPr>
              <w:t></w:t>
            </w:r>
            <w:r w:rsidR="00F77396" w:rsidRPr="0090510B">
              <w:rPr>
                <w:lang w:val="en-US"/>
              </w:rPr>
              <w:t xml:space="preserve"> DIVERS</w:t>
            </w:r>
          </w:p>
        </w:tc>
      </w:tr>
      <w:tr w:rsidR="00D050DA" w:rsidRPr="003C7D48">
        <w:tc>
          <w:tcPr>
            <w:tcW w:w="3528" w:type="dxa"/>
            <w:tcBorders>
              <w:top w:val="single" w:sz="4" w:space="0" w:color="000000"/>
              <w:left w:val="single" w:sz="4" w:space="0" w:color="000000"/>
              <w:bottom w:val="single" w:sz="4" w:space="0" w:color="000000"/>
            </w:tcBorders>
            <w:shd w:val="clear" w:color="auto" w:fill="auto"/>
            <w:vAlign w:val="bottom"/>
          </w:tcPr>
          <w:p w:rsidR="00D050DA" w:rsidRPr="00610DF6" w:rsidRDefault="0090510B" w:rsidP="0090510B">
            <w:pPr>
              <w:tabs>
                <w:tab w:val="left" w:pos="3420"/>
                <w:tab w:val="right" w:pos="8789"/>
              </w:tabs>
              <w:snapToGrid w:val="0"/>
              <w:spacing w:before="60" w:line="360" w:lineRule="auto"/>
              <w:jc w:val="both"/>
              <w:rPr>
                <w:lang w:val="en-US"/>
              </w:rPr>
            </w:pPr>
            <w:r w:rsidRPr="0090510B">
              <w:rPr>
                <w:u w:val="single"/>
                <w:lang w:val="en-US"/>
              </w:rPr>
              <w:t>DATE</w:t>
            </w:r>
            <w:r>
              <w:rPr>
                <w:lang w:val="en-US"/>
              </w:rPr>
              <w:t xml:space="preserve"> OF BIRTH &amp; </w:t>
            </w:r>
            <w:r w:rsidR="00D050DA" w:rsidRPr="0090510B">
              <w:rPr>
                <w:u w:val="single"/>
                <w:lang w:val="en-US"/>
              </w:rPr>
              <w:t>PLACE</w:t>
            </w:r>
            <w:r w:rsidR="00D050DA" w:rsidRPr="00610DF6">
              <w:rPr>
                <w:lang w:val="en-US"/>
              </w:rPr>
              <w:t xml:space="preserve"> OF BIRTH:</w:t>
            </w:r>
          </w:p>
        </w:tc>
        <w:tc>
          <w:tcPr>
            <w:tcW w:w="595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050DA" w:rsidRPr="00610DF6" w:rsidRDefault="00D050DA">
            <w:pPr>
              <w:tabs>
                <w:tab w:val="left" w:pos="3420"/>
                <w:tab w:val="right" w:pos="8789"/>
              </w:tabs>
              <w:snapToGrid w:val="0"/>
              <w:spacing w:before="120" w:line="360" w:lineRule="auto"/>
              <w:jc w:val="both"/>
              <w:rPr>
                <w:color w:val="0000FF"/>
                <w:lang w:val="en-US"/>
              </w:rPr>
            </w:pPr>
          </w:p>
        </w:tc>
      </w:tr>
      <w:tr w:rsidR="00D050DA" w:rsidRPr="0090510B">
        <w:tc>
          <w:tcPr>
            <w:tcW w:w="3528" w:type="dxa"/>
            <w:tcBorders>
              <w:top w:val="single" w:sz="4" w:space="0" w:color="000000"/>
              <w:left w:val="single" w:sz="4" w:space="0" w:color="000000"/>
              <w:bottom w:val="single" w:sz="4" w:space="0" w:color="000000"/>
            </w:tcBorders>
            <w:shd w:val="clear" w:color="auto" w:fill="auto"/>
            <w:vAlign w:val="bottom"/>
          </w:tcPr>
          <w:p w:rsidR="00D050DA" w:rsidRPr="0090510B" w:rsidRDefault="00D050DA" w:rsidP="0090510B">
            <w:pPr>
              <w:tabs>
                <w:tab w:val="left" w:pos="3420"/>
                <w:tab w:val="right" w:pos="8789"/>
              </w:tabs>
              <w:snapToGrid w:val="0"/>
              <w:spacing w:before="60" w:line="360" w:lineRule="auto"/>
              <w:jc w:val="both"/>
              <w:rPr>
                <w:lang w:val="en-US"/>
              </w:rPr>
            </w:pPr>
            <w:r w:rsidRPr="0090510B">
              <w:rPr>
                <w:lang w:val="en-US"/>
              </w:rPr>
              <w:t>CITIZENSHIP:</w:t>
            </w:r>
          </w:p>
        </w:tc>
        <w:tc>
          <w:tcPr>
            <w:tcW w:w="595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050DA" w:rsidRPr="0090510B" w:rsidRDefault="00D050DA">
            <w:pPr>
              <w:tabs>
                <w:tab w:val="left" w:pos="3420"/>
                <w:tab w:val="right" w:pos="8789"/>
              </w:tabs>
              <w:snapToGrid w:val="0"/>
              <w:spacing w:before="120" w:line="360" w:lineRule="auto"/>
              <w:jc w:val="both"/>
              <w:rPr>
                <w:color w:val="0000FF"/>
                <w:lang w:val="en-US"/>
              </w:rPr>
            </w:pPr>
          </w:p>
        </w:tc>
      </w:tr>
      <w:tr w:rsidR="00D050DA" w:rsidRPr="003C7D48">
        <w:tc>
          <w:tcPr>
            <w:tcW w:w="3528" w:type="dxa"/>
            <w:tcBorders>
              <w:top w:val="single" w:sz="4" w:space="0" w:color="000000"/>
              <w:left w:val="single" w:sz="4" w:space="0" w:color="000000"/>
              <w:bottom w:val="single" w:sz="4" w:space="0" w:color="000000"/>
            </w:tcBorders>
            <w:shd w:val="clear" w:color="auto" w:fill="auto"/>
            <w:vAlign w:val="bottom"/>
          </w:tcPr>
          <w:p w:rsidR="00D050DA" w:rsidRPr="00623FEC" w:rsidRDefault="00D050DA" w:rsidP="0090510B">
            <w:pPr>
              <w:tabs>
                <w:tab w:val="left" w:pos="3420"/>
                <w:tab w:val="right" w:pos="8789"/>
              </w:tabs>
              <w:snapToGrid w:val="0"/>
              <w:spacing w:before="60" w:line="360" w:lineRule="auto"/>
              <w:jc w:val="both"/>
              <w:rPr>
                <w:lang w:val="en-GB"/>
              </w:rPr>
            </w:pPr>
            <w:r w:rsidRPr="00623FEC">
              <w:rPr>
                <w:lang w:val="en-GB"/>
              </w:rPr>
              <w:t>COUNTRY, WHICH ISSUED YOUR PASSPORT:</w:t>
            </w:r>
          </w:p>
        </w:tc>
        <w:tc>
          <w:tcPr>
            <w:tcW w:w="595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050DA" w:rsidRPr="00623FEC" w:rsidRDefault="00D050DA">
            <w:pPr>
              <w:tabs>
                <w:tab w:val="left" w:pos="3420"/>
                <w:tab w:val="right" w:pos="8789"/>
              </w:tabs>
              <w:snapToGrid w:val="0"/>
              <w:spacing w:before="120" w:line="360" w:lineRule="auto"/>
              <w:jc w:val="both"/>
              <w:rPr>
                <w:color w:val="0000FF"/>
                <w:lang w:val="en-GB"/>
              </w:rPr>
            </w:pPr>
          </w:p>
        </w:tc>
      </w:tr>
      <w:tr w:rsidR="00623FEC" w:rsidTr="00623FEC">
        <w:tc>
          <w:tcPr>
            <w:tcW w:w="3528" w:type="dxa"/>
            <w:vMerge w:val="restart"/>
            <w:tcBorders>
              <w:top w:val="single" w:sz="4" w:space="0" w:color="000000"/>
              <w:left w:val="single" w:sz="4" w:space="0" w:color="000000"/>
            </w:tcBorders>
            <w:shd w:val="clear" w:color="auto" w:fill="auto"/>
          </w:tcPr>
          <w:p w:rsidR="00623FEC" w:rsidRDefault="00623FEC" w:rsidP="0090510B">
            <w:pPr>
              <w:tabs>
                <w:tab w:val="left" w:pos="3420"/>
                <w:tab w:val="right" w:pos="8789"/>
              </w:tabs>
              <w:snapToGrid w:val="0"/>
              <w:spacing w:before="60" w:line="360" w:lineRule="auto"/>
            </w:pPr>
            <w:r>
              <w:t>CORRESPONDENCE ADDRESS:</w:t>
            </w:r>
          </w:p>
        </w:tc>
        <w:tc>
          <w:tcPr>
            <w:tcW w:w="595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623FEC" w:rsidRDefault="00623FEC">
            <w:pPr>
              <w:tabs>
                <w:tab w:val="left" w:pos="3420"/>
                <w:tab w:val="right" w:pos="8789"/>
              </w:tabs>
              <w:snapToGrid w:val="0"/>
              <w:spacing w:before="120" w:line="360" w:lineRule="auto"/>
              <w:jc w:val="both"/>
              <w:rPr>
                <w:color w:val="0000FF"/>
              </w:rPr>
            </w:pPr>
          </w:p>
        </w:tc>
      </w:tr>
      <w:tr w:rsidR="00623FEC" w:rsidTr="003D0EC5">
        <w:tc>
          <w:tcPr>
            <w:tcW w:w="3528" w:type="dxa"/>
            <w:vMerge/>
            <w:tcBorders>
              <w:left w:val="single" w:sz="4" w:space="0" w:color="000000"/>
              <w:bottom w:val="single" w:sz="4" w:space="0" w:color="000000"/>
            </w:tcBorders>
            <w:shd w:val="clear" w:color="auto" w:fill="auto"/>
            <w:vAlign w:val="bottom"/>
          </w:tcPr>
          <w:p w:rsidR="00623FEC" w:rsidRDefault="00623FEC" w:rsidP="0090510B">
            <w:pPr>
              <w:tabs>
                <w:tab w:val="left" w:pos="3420"/>
                <w:tab w:val="right" w:pos="8789"/>
              </w:tabs>
              <w:snapToGrid w:val="0"/>
              <w:spacing w:before="60" w:line="360" w:lineRule="auto"/>
              <w:jc w:val="both"/>
            </w:pPr>
          </w:p>
        </w:tc>
        <w:tc>
          <w:tcPr>
            <w:tcW w:w="595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623FEC" w:rsidRDefault="00623FEC">
            <w:pPr>
              <w:tabs>
                <w:tab w:val="left" w:pos="3420"/>
                <w:tab w:val="right" w:pos="8789"/>
              </w:tabs>
              <w:snapToGrid w:val="0"/>
              <w:spacing w:before="120" w:line="360" w:lineRule="auto"/>
              <w:jc w:val="both"/>
              <w:rPr>
                <w:color w:val="0000FF"/>
              </w:rPr>
            </w:pPr>
          </w:p>
        </w:tc>
      </w:tr>
      <w:tr w:rsidR="00D050DA">
        <w:tc>
          <w:tcPr>
            <w:tcW w:w="3528" w:type="dxa"/>
            <w:tcBorders>
              <w:top w:val="single" w:sz="4" w:space="0" w:color="000000"/>
              <w:left w:val="single" w:sz="4" w:space="0" w:color="000000"/>
              <w:bottom w:val="single" w:sz="4" w:space="0" w:color="000000"/>
            </w:tcBorders>
            <w:shd w:val="clear" w:color="auto" w:fill="auto"/>
            <w:vAlign w:val="bottom"/>
          </w:tcPr>
          <w:p w:rsidR="00D050DA" w:rsidRDefault="00D050DA" w:rsidP="0090510B">
            <w:pPr>
              <w:tabs>
                <w:tab w:val="left" w:pos="3420"/>
                <w:tab w:val="right" w:pos="8789"/>
              </w:tabs>
              <w:snapToGrid w:val="0"/>
              <w:spacing w:before="60" w:line="360" w:lineRule="auto"/>
              <w:jc w:val="both"/>
            </w:pPr>
            <w:r>
              <w:t>TELEPHONE:</w:t>
            </w:r>
          </w:p>
        </w:tc>
        <w:tc>
          <w:tcPr>
            <w:tcW w:w="595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050DA" w:rsidRDefault="00D050DA">
            <w:pPr>
              <w:tabs>
                <w:tab w:val="left" w:pos="3420"/>
                <w:tab w:val="right" w:pos="8789"/>
              </w:tabs>
              <w:snapToGrid w:val="0"/>
              <w:spacing w:before="120" w:line="360" w:lineRule="auto"/>
              <w:jc w:val="both"/>
              <w:rPr>
                <w:color w:val="0000FF"/>
              </w:rPr>
            </w:pPr>
          </w:p>
        </w:tc>
      </w:tr>
      <w:tr w:rsidR="00D050DA">
        <w:tc>
          <w:tcPr>
            <w:tcW w:w="3528" w:type="dxa"/>
            <w:tcBorders>
              <w:top w:val="single" w:sz="4" w:space="0" w:color="000000"/>
              <w:left w:val="single" w:sz="4" w:space="0" w:color="000000"/>
              <w:bottom w:val="single" w:sz="4" w:space="0" w:color="000000"/>
            </w:tcBorders>
            <w:shd w:val="clear" w:color="auto" w:fill="auto"/>
            <w:vAlign w:val="bottom"/>
          </w:tcPr>
          <w:p w:rsidR="00D050DA" w:rsidRDefault="00D050DA" w:rsidP="0090510B">
            <w:pPr>
              <w:tabs>
                <w:tab w:val="left" w:pos="3420"/>
                <w:tab w:val="right" w:pos="8789"/>
              </w:tabs>
              <w:snapToGrid w:val="0"/>
              <w:spacing w:before="60" w:line="360" w:lineRule="auto"/>
              <w:jc w:val="both"/>
            </w:pPr>
            <w:r>
              <w:t>FAX:</w:t>
            </w:r>
          </w:p>
        </w:tc>
        <w:tc>
          <w:tcPr>
            <w:tcW w:w="595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050DA" w:rsidRDefault="00D050DA">
            <w:pPr>
              <w:tabs>
                <w:tab w:val="left" w:pos="3420"/>
                <w:tab w:val="right" w:pos="8789"/>
              </w:tabs>
              <w:snapToGrid w:val="0"/>
              <w:spacing w:before="120" w:line="360" w:lineRule="auto"/>
              <w:jc w:val="both"/>
              <w:rPr>
                <w:color w:val="0000FF"/>
              </w:rPr>
            </w:pPr>
          </w:p>
        </w:tc>
      </w:tr>
      <w:tr w:rsidR="00D050DA">
        <w:tc>
          <w:tcPr>
            <w:tcW w:w="3528" w:type="dxa"/>
            <w:tcBorders>
              <w:top w:val="single" w:sz="4" w:space="0" w:color="000000"/>
              <w:left w:val="single" w:sz="4" w:space="0" w:color="000000"/>
              <w:bottom w:val="single" w:sz="4" w:space="0" w:color="000000"/>
            </w:tcBorders>
            <w:shd w:val="clear" w:color="auto" w:fill="auto"/>
            <w:vAlign w:val="bottom"/>
          </w:tcPr>
          <w:p w:rsidR="00D050DA" w:rsidRDefault="00D050DA" w:rsidP="0090510B">
            <w:pPr>
              <w:tabs>
                <w:tab w:val="left" w:pos="3420"/>
                <w:tab w:val="right" w:pos="8789"/>
              </w:tabs>
              <w:snapToGrid w:val="0"/>
              <w:spacing w:before="60" w:line="360" w:lineRule="auto"/>
              <w:jc w:val="both"/>
            </w:pPr>
            <w:r>
              <w:t>E-MAIL:</w:t>
            </w:r>
          </w:p>
        </w:tc>
        <w:tc>
          <w:tcPr>
            <w:tcW w:w="595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050DA" w:rsidRDefault="00D050DA">
            <w:pPr>
              <w:tabs>
                <w:tab w:val="left" w:pos="3420"/>
                <w:tab w:val="right" w:pos="8789"/>
              </w:tabs>
              <w:snapToGrid w:val="0"/>
              <w:spacing w:before="120" w:line="360" w:lineRule="auto"/>
              <w:jc w:val="both"/>
              <w:rPr>
                <w:color w:val="0000FF"/>
              </w:rPr>
            </w:pPr>
          </w:p>
        </w:tc>
      </w:tr>
    </w:tbl>
    <w:p w:rsidR="00623FEC" w:rsidRDefault="00623FEC" w:rsidP="00623FEC">
      <w:pPr>
        <w:tabs>
          <w:tab w:val="left" w:pos="3420"/>
          <w:tab w:val="right" w:pos="8789"/>
        </w:tabs>
        <w:jc w:val="both"/>
        <w:rPr>
          <w:b/>
        </w:rPr>
      </w:pPr>
    </w:p>
    <w:p w:rsidR="0070224C" w:rsidRDefault="0070224C" w:rsidP="00623FEC">
      <w:pPr>
        <w:tabs>
          <w:tab w:val="left" w:pos="3420"/>
          <w:tab w:val="right" w:pos="8789"/>
        </w:tabs>
        <w:jc w:val="both"/>
        <w:rPr>
          <w:b/>
        </w:rPr>
      </w:pPr>
    </w:p>
    <w:p w:rsidR="00D050DA" w:rsidRPr="00CB10B0" w:rsidRDefault="00D050DA" w:rsidP="00623FEC">
      <w:pPr>
        <w:tabs>
          <w:tab w:val="left" w:pos="3420"/>
          <w:tab w:val="right" w:pos="8789"/>
        </w:tabs>
        <w:spacing w:line="480" w:lineRule="auto"/>
        <w:jc w:val="both"/>
        <w:rPr>
          <w:b/>
          <w:lang w:val="en-US"/>
        </w:rPr>
      </w:pPr>
      <w:r w:rsidRPr="00CB10B0">
        <w:rPr>
          <w:b/>
          <w:lang w:val="en-US"/>
        </w:rPr>
        <w:t>2. Details of Previous Education</w:t>
      </w:r>
    </w:p>
    <w:p w:rsidR="00D050DA" w:rsidRPr="00CB10B0" w:rsidRDefault="00D050DA">
      <w:pPr>
        <w:tabs>
          <w:tab w:val="left" w:pos="1560"/>
          <w:tab w:val="left" w:pos="3119"/>
        </w:tabs>
        <w:spacing w:before="60" w:after="60"/>
        <w:jc w:val="both"/>
        <w:rPr>
          <w:b/>
          <w:lang w:val="en-US"/>
        </w:rPr>
      </w:pPr>
    </w:p>
    <w:p w:rsidR="00D050DA" w:rsidRPr="00623FEC" w:rsidRDefault="00D050DA">
      <w:pPr>
        <w:spacing w:line="360" w:lineRule="auto"/>
        <w:jc w:val="both"/>
        <w:rPr>
          <w:lang w:val="en-GB"/>
        </w:rPr>
      </w:pPr>
      <w:r w:rsidRPr="00623FEC">
        <w:rPr>
          <w:lang w:val="en-GB"/>
        </w:rPr>
        <w:t>Please note, that you need a degree as a Bache</w:t>
      </w:r>
      <w:r w:rsidR="00CB10B0">
        <w:rPr>
          <w:lang w:val="en-GB"/>
        </w:rPr>
        <w:t>lor of Science in Midwifery or</w:t>
      </w:r>
      <w:r w:rsidRPr="00623FEC">
        <w:rPr>
          <w:lang w:val="en-GB"/>
        </w:rPr>
        <w:t xml:space="preserve"> another comparable degree in a discipline near the midwife professio</w:t>
      </w:r>
      <w:r w:rsidR="009C0AF6">
        <w:rPr>
          <w:lang w:val="en-GB"/>
        </w:rPr>
        <w:t>n for a successful application.</w:t>
      </w:r>
    </w:p>
    <w:p w:rsidR="00D050DA" w:rsidRPr="00623FEC" w:rsidRDefault="00D050DA">
      <w:pPr>
        <w:jc w:val="both"/>
        <w:rPr>
          <w:lang w:val="en-GB"/>
        </w:rPr>
      </w:pPr>
    </w:p>
    <w:tbl>
      <w:tblPr>
        <w:tblW w:w="0" w:type="auto"/>
        <w:tblInd w:w="-5" w:type="dxa"/>
        <w:tblLayout w:type="fixed"/>
        <w:tblLook w:val="0000" w:firstRow="0" w:lastRow="0" w:firstColumn="0" w:lastColumn="0" w:noHBand="0" w:noVBand="0"/>
      </w:tblPr>
      <w:tblGrid>
        <w:gridCol w:w="3528"/>
        <w:gridCol w:w="5950"/>
      </w:tblGrid>
      <w:tr w:rsidR="00D050DA">
        <w:tc>
          <w:tcPr>
            <w:tcW w:w="3528" w:type="dxa"/>
            <w:tcBorders>
              <w:top w:val="single" w:sz="4" w:space="0" w:color="000000"/>
              <w:left w:val="single" w:sz="4" w:space="0" w:color="000000"/>
              <w:bottom w:val="single" w:sz="4" w:space="0" w:color="000000"/>
            </w:tcBorders>
            <w:shd w:val="clear" w:color="auto" w:fill="auto"/>
            <w:vAlign w:val="bottom"/>
          </w:tcPr>
          <w:p w:rsidR="00D050DA" w:rsidRDefault="00D050DA">
            <w:pPr>
              <w:tabs>
                <w:tab w:val="left" w:pos="3420"/>
                <w:tab w:val="right" w:pos="8789"/>
              </w:tabs>
              <w:snapToGrid w:val="0"/>
              <w:spacing w:before="120" w:line="360" w:lineRule="auto"/>
              <w:jc w:val="both"/>
            </w:pPr>
            <w:r>
              <w:t>PROGRAMME (ORIGINAL NAME):</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50DA" w:rsidRDefault="00D050DA">
            <w:pPr>
              <w:tabs>
                <w:tab w:val="left" w:pos="3420"/>
                <w:tab w:val="right" w:pos="8789"/>
              </w:tabs>
              <w:snapToGrid w:val="0"/>
              <w:spacing w:before="120" w:line="360" w:lineRule="auto"/>
              <w:jc w:val="both"/>
              <w:rPr>
                <w:color w:val="0000FF"/>
              </w:rPr>
            </w:pPr>
          </w:p>
        </w:tc>
      </w:tr>
      <w:tr w:rsidR="00D050DA">
        <w:tc>
          <w:tcPr>
            <w:tcW w:w="3528" w:type="dxa"/>
            <w:tcBorders>
              <w:top w:val="single" w:sz="4" w:space="0" w:color="000000"/>
              <w:left w:val="single" w:sz="4" w:space="0" w:color="000000"/>
              <w:bottom w:val="single" w:sz="4" w:space="0" w:color="000000"/>
            </w:tcBorders>
            <w:shd w:val="clear" w:color="auto" w:fill="auto"/>
            <w:vAlign w:val="bottom"/>
          </w:tcPr>
          <w:p w:rsidR="00D050DA" w:rsidRDefault="00D050DA">
            <w:pPr>
              <w:tabs>
                <w:tab w:val="left" w:pos="3420"/>
                <w:tab w:val="right" w:pos="8789"/>
              </w:tabs>
              <w:snapToGrid w:val="0"/>
              <w:spacing w:before="120" w:line="360" w:lineRule="auto"/>
              <w:jc w:val="both"/>
            </w:pPr>
            <w:r>
              <w:t>DEGREE:</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50DA" w:rsidRDefault="00D050DA">
            <w:pPr>
              <w:tabs>
                <w:tab w:val="left" w:pos="3420"/>
                <w:tab w:val="right" w:pos="8789"/>
              </w:tabs>
              <w:snapToGrid w:val="0"/>
              <w:spacing w:before="120" w:line="360" w:lineRule="auto"/>
              <w:jc w:val="both"/>
              <w:rPr>
                <w:color w:val="0000FF"/>
              </w:rPr>
            </w:pPr>
          </w:p>
        </w:tc>
      </w:tr>
      <w:tr w:rsidR="00D050DA">
        <w:tc>
          <w:tcPr>
            <w:tcW w:w="3528" w:type="dxa"/>
            <w:tcBorders>
              <w:top w:val="single" w:sz="4" w:space="0" w:color="000000"/>
              <w:left w:val="single" w:sz="4" w:space="0" w:color="000000"/>
              <w:bottom w:val="single" w:sz="4" w:space="0" w:color="000000"/>
            </w:tcBorders>
            <w:shd w:val="clear" w:color="auto" w:fill="auto"/>
            <w:vAlign w:val="bottom"/>
          </w:tcPr>
          <w:p w:rsidR="00D050DA" w:rsidRDefault="00D050DA">
            <w:pPr>
              <w:tabs>
                <w:tab w:val="left" w:pos="3420"/>
                <w:tab w:val="right" w:pos="8789"/>
              </w:tabs>
              <w:snapToGrid w:val="0"/>
              <w:spacing w:before="120" w:line="360" w:lineRule="auto"/>
              <w:jc w:val="both"/>
            </w:pPr>
            <w:r>
              <w:t>DATE OF COMPLETION:</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50DA" w:rsidRDefault="00D050DA">
            <w:pPr>
              <w:tabs>
                <w:tab w:val="left" w:pos="3420"/>
                <w:tab w:val="right" w:pos="8789"/>
              </w:tabs>
              <w:snapToGrid w:val="0"/>
              <w:spacing w:before="120" w:line="360" w:lineRule="auto"/>
              <w:jc w:val="both"/>
              <w:rPr>
                <w:color w:val="0000FF"/>
              </w:rPr>
            </w:pPr>
          </w:p>
        </w:tc>
      </w:tr>
      <w:tr w:rsidR="00D050DA">
        <w:tc>
          <w:tcPr>
            <w:tcW w:w="3528" w:type="dxa"/>
            <w:tcBorders>
              <w:top w:val="single" w:sz="4" w:space="0" w:color="000000"/>
              <w:left w:val="single" w:sz="4" w:space="0" w:color="000000"/>
              <w:bottom w:val="single" w:sz="4" w:space="0" w:color="000000"/>
            </w:tcBorders>
            <w:shd w:val="clear" w:color="auto" w:fill="auto"/>
            <w:vAlign w:val="bottom"/>
          </w:tcPr>
          <w:p w:rsidR="00D050DA" w:rsidRDefault="00D050DA">
            <w:pPr>
              <w:tabs>
                <w:tab w:val="left" w:pos="3420"/>
                <w:tab w:val="right" w:pos="8789"/>
              </w:tabs>
              <w:snapToGrid w:val="0"/>
              <w:spacing w:before="120" w:line="360" w:lineRule="auto"/>
              <w:jc w:val="both"/>
            </w:pPr>
            <w:r>
              <w:t>UNIVERSITY / INSTITUTION:</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50DA" w:rsidRDefault="00D050DA">
            <w:pPr>
              <w:tabs>
                <w:tab w:val="left" w:pos="3420"/>
                <w:tab w:val="right" w:pos="8789"/>
              </w:tabs>
              <w:snapToGrid w:val="0"/>
              <w:spacing w:before="120" w:line="360" w:lineRule="auto"/>
              <w:jc w:val="both"/>
              <w:rPr>
                <w:color w:val="0000FF"/>
              </w:rPr>
            </w:pPr>
          </w:p>
        </w:tc>
      </w:tr>
      <w:tr w:rsidR="00D050DA">
        <w:tc>
          <w:tcPr>
            <w:tcW w:w="3528" w:type="dxa"/>
            <w:tcBorders>
              <w:top w:val="single" w:sz="4" w:space="0" w:color="000000"/>
              <w:left w:val="single" w:sz="4" w:space="0" w:color="000000"/>
              <w:bottom w:val="single" w:sz="4" w:space="0" w:color="000000"/>
            </w:tcBorders>
            <w:shd w:val="clear" w:color="auto" w:fill="auto"/>
            <w:vAlign w:val="bottom"/>
          </w:tcPr>
          <w:p w:rsidR="00D050DA" w:rsidRDefault="00D050DA">
            <w:pPr>
              <w:tabs>
                <w:tab w:val="left" w:pos="3420"/>
                <w:tab w:val="right" w:pos="8789"/>
              </w:tabs>
              <w:snapToGrid w:val="0"/>
              <w:spacing w:before="120" w:line="360" w:lineRule="auto"/>
              <w:jc w:val="both"/>
            </w:pP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50DA" w:rsidRDefault="00D050DA">
            <w:pPr>
              <w:tabs>
                <w:tab w:val="left" w:pos="3420"/>
                <w:tab w:val="right" w:pos="8789"/>
              </w:tabs>
              <w:snapToGrid w:val="0"/>
              <w:spacing w:before="120" w:line="360" w:lineRule="auto"/>
              <w:jc w:val="both"/>
              <w:rPr>
                <w:color w:val="0000FF"/>
              </w:rPr>
            </w:pPr>
          </w:p>
        </w:tc>
      </w:tr>
      <w:tr w:rsidR="00D050DA">
        <w:tc>
          <w:tcPr>
            <w:tcW w:w="3528" w:type="dxa"/>
            <w:tcBorders>
              <w:top w:val="single" w:sz="4" w:space="0" w:color="000000"/>
              <w:left w:val="single" w:sz="4" w:space="0" w:color="000000"/>
              <w:bottom w:val="single" w:sz="4" w:space="0" w:color="000000"/>
            </w:tcBorders>
            <w:shd w:val="clear" w:color="auto" w:fill="auto"/>
            <w:vAlign w:val="bottom"/>
          </w:tcPr>
          <w:p w:rsidR="00D050DA" w:rsidRDefault="00D050DA">
            <w:pPr>
              <w:tabs>
                <w:tab w:val="left" w:pos="3420"/>
                <w:tab w:val="right" w:pos="8789"/>
              </w:tabs>
              <w:snapToGrid w:val="0"/>
              <w:spacing w:before="120" w:line="360" w:lineRule="auto"/>
              <w:jc w:val="both"/>
            </w:pP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50DA" w:rsidRDefault="00D050DA">
            <w:pPr>
              <w:tabs>
                <w:tab w:val="left" w:pos="3420"/>
                <w:tab w:val="right" w:pos="8789"/>
              </w:tabs>
              <w:snapToGrid w:val="0"/>
              <w:spacing w:before="120" w:line="360" w:lineRule="auto"/>
              <w:jc w:val="both"/>
              <w:rPr>
                <w:color w:val="0000FF"/>
              </w:rPr>
            </w:pPr>
          </w:p>
        </w:tc>
      </w:tr>
      <w:tr w:rsidR="00D050DA">
        <w:tc>
          <w:tcPr>
            <w:tcW w:w="3528" w:type="dxa"/>
            <w:tcBorders>
              <w:top w:val="single" w:sz="4" w:space="0" w:color="000000"/>
              <w:left w:val="single" w:sz="4" w:space="0" w:color="000000"/>
              <w:bottom w:val="single" w:sz="4" w:space="0" w:color="000000"/>
            </w:tcBorders>
            <w:shd w:val="clear" w:color="auto" w:fill="auto"/>
            <w:vAlign w:val="bottom"/>
          </w:tcPr>
          <w:p w:rsidR="00D050DA" w:rsidRDefault="00D050DA">
            <w:pPr>
              <w:tabs>
                <w:tab w:val="left" w:pos="3420"/>
                <w:tab w:val="right" w:pos="8789"/>
              </w:tabs>
              <w:snapToGrid w:val="0"/>
              <w:spacing w:before="120" w:line="360" w:lineRule="auto"/>
              <w:jc w:val="both"/>
            </w:pPr>
            <w:r>
              <w:t>DATE OF ENROLLMENT:</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50DA" w:rsidRDefault="00D050DA">
            <w:pPr>
              <w:tabs>
                <w:tab w:val="left" w:pos="3420"/>
                <w:tab w:val="right" w:pos="8789"/>
              </w:tabs>
              <w:snapToGrid w:val="0"/>
              <w:spacing w:before="120" w:line="360" w:lineRule="auto"/>
              <w:jc w:val="both"/>
              <w:rPr>
                <w:color w:val="0000FF"/>
              </w:rPr>
            </w:pPr>
          </w:p>
        </w:tc>
      </w:tr>
      <w:tr w:rsidR="00D050DA">
        <w:tc>
          <w:tcPr>
            <w:tcW w:w="3528" w:type="dxa"/>
            <w:tcBorders>
              <w:top w:val="single" w:sz="4" w:space="0" w:color="000000"/>
              <w:left w:val="single" w:sz="4" w:space="0" w:color="000000"/>
              <w:bottom w:val="single" w:sz="4" w:space="0" w:color="000000"/>
            </w:tcBorders>
            <w:shd w:val="clear" w:color="auto" w:fill="auto"/>
            <w:vAlign w:val="bottom"/>
          </w:tcPr>
          <w:p w:rsidR="00D050DA" w:rsidRDefault="00D050DA">
            <w:pPr>
              <w:tabs>
                <w:tab w:val="left" w:pos="3420"/>
                <w:tab w:val="right" w:pos="8789"/>
              </w:tabs>
              <w:snapToGrid w:val="0"/>
              <w:spacing w:before="120" w:line="360" w:lineRule="auto"/>
              <w:jc w:val="both"/>
            </w:pPr>
            <w:r>
              <w:t>FULL TIME STUDENT FOR</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50DA" w:rsidRDefault="00D050DA">
            <w:pPr>
              <w:tabs>
                <w:tab w:val="left" w:pos="3420"/>
                <w:tab w:val="right" w:pos="8789"/>
              </w:tabs>
              <w:snapToGrid w:val="0"/>
              <w:spacing w:before="120" w:line="360" w:lineRule="auto"/>
              <w:jc w:val="both"/>
            </w:pPr>
            <w:r>
              <w:t xml:space="preserve">          YEAR</w:t>
            </w:r>
            <w:r w:rsidR="00484843">
              <w:t>(S)</w:t>
            </w:r>
          </w:p>
        </w:tc>
      </w:tr>
      <w:tr w:rsidR="00D050DA">
        <w:tc>
          <w:tcPr>
            <w:tcW w:w="3528" w:type="dxa"/>
            <w:tcBorders>
              <w:top w:val="single" w:sz="4" w:space="0" w:color="000000"/>
              <w:left w:val="single" w:sz="4" w:space="0" w:color="000000"/>
              <w:bottom w:val="single" w:sz="4" w:space="0" w:color="000000"/>
            </w:tcBorders>
            <w:shd w:val="clear" w:color="auto" w:fill="auto"/>
            <w:vAlign w:val="bottom"/>
          </w:tcPr>
          <w:p w:rsidR="00D050DA" w:rsidRPr="00623FEC" w:rsidRDefault="00D050DA">
            <w:pPr>
              <w:tabs>
                <w:tab w:val="left" w:pos="3420"/>
                <w:tab w:val="right" w:pos="8789"/>
              </w:tabs>
              <w:snapToGrid w:val="0"/>
              <w:spacing w:before="120" w:line="360" w:lineRule="auto"/>
              <w:jc w:val="both"/>
              <w:rPr>
                <w:lang w:val="en-GB"/>
              </w:rPr>
            </w:pPr>
            <w:r w:rsidRPr="00623FEC">
              <w:rPr>
                <w:lang w:val="en-GB"/>
              </w:rPr>
              <w:t>RESULT GRADE / ECTS-GRADUATION (A-E):</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50DA" w:rsidRDefault="00D050DA">
            <w:pPr>
              <w:tabs>
                <w:tab w:val="left" w:pos="3420"/>
                <w:tab w:val="right" w:pos="8789"/>
              </w:tabs>
              <w:snapToGrid w:val="0"/>
              <w:spacing w:before="120" w:line="360" w:lineRule="auto"/>
              <w:jc w:val="both"/>
            </w:pPr>
            <w:r>
              <w:t>RESULT GRADE:</w:t>
            </w:r>
            <w:r>
              <w:tab/>
              <w:t>ECTS:</w:t>
            </w:r>
          </w:p>
        </w:tc>
      </w:tr>
      <w:tr w:rsidR="00D050DA">
        <w:tc>
          <w:tcPr>
            <w:tcW w:w="3528" w:type="dxa"/>
            <w:tcBorders>
              <w:top w:val="single" w:sz="4" w:space="0" w:color="000000"/>
              <w:left w:val="single" w:sz="4" w:space="0" w:color="000000"/>
              <w:bottom w:val="single" w:sz="4" w:space="0" w:color="000000"/>
            </w:tcBorders>
            <w:shd w:val="clear" w:color="auto" w:fill="auto"/>
            <w:vAlign w:val="bottom"/>
          </w:tcPr>
          <w:p w:rsidR="00D050DA" w:rsidRPr="00623FEC" w:rsidRDefault="00D57DE3">
            <w:pPr>
              <w:tabs>
                <w:tab w:val="left" w:pos="3420"/>
                <w:tab w:val="right" w:pos="8789"/>
              </w:tabs>
              <w:snapToGrid w:val="0"/>
              <w:spacing w:before="120"/>
              <w:jc w:val="both"/>
              <w:rPr>
                <w:lang w:val="en-GB"/>
              </w:rPr>
            </w:pPr>
            <w:r w:rsidRPr="00623FEC">
              <w:rPr>
                <w:lang w:val="en-GB"/>
              </w:rPr>
              <w:t>Did you achieve your degree in the regular time of studies</w:t>
            </w:r>
            <w:r w:rsidR="00D050DA" w:rsidRPr="00623FEC">
              <w:rPr>
                <w:lang w:val="en-GB"/>
              </w:rPr>
              <w:t>?</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50DA" w:rsidRDefault="00D050DA">
            <w:pPr>
              <w:tabs>
                <w:tab w:val="left" w:pos="3420"/>
                <w:tab w:val="right" w:pos="8789"/>
              </w:tabs>
              <w:snapToGrid w:val="0"/>
              <w:spacing w:before="120" w:line="360" w:lineRule="auto"/>
              <w:jc w:val="both"/>
              <w:rPr>
                <w:bCs/>
              </w:rPr>
            </w:pPr>
            <w:r>
              <w:rPr>
                <w:rFonts w:ascii="Symbol" w:hAnsi="Symbol"/>
              </w:rPr>
              <w:t></w:t>
            </w:r>
            <w:r>
              <w:rPr>
                <w:bCs/>
              </w:rPr>
              <w:t xml:space="preserve"> YES</w:t>
            </w:r>
            <w:r>
              <w:rPr>
                <w:bCs/>
              </w:rPr>
              <w:tab/>
            </w:r>
            <w:r>
              <w:rPr>
                <w:rFonts w:ascii="Symbol" w:hAnsi="Symbol"/>
              </w:rPr>
              <w:t></w:t>
            </w:r>
            <w:r>
              <w:rPr>
                <w:bCs/>
              </w:rPr>
              <w:t xml:space="preserve"> NO</w:t>
            </w:r>
          </w:p>
        </w:tc>
      </w:tr>
      <w:tr w:rsidR="00D050DA">
        <w:tc>
          <w:tcPr>
            <w:tcW w:w="3528" w:type="dxa"/>
            <w:tcBorders>
              <w:top w:val="single" w:sz="4" w:space="0" w:color="000000"/>
              <w:left w:val="single" w:sz="4" w:space="0" w:color="000000"/>
              <w:bottom w:val="single" w:sz="4" w:space="0" w:color="000000"/>
            </w:tcBorders>
            <w:shd w:val="clear" w:color="auto" w:fill="auto"/>
            <w:vAlign w:val="bottom"/>
          </w:tcPr>
          <w:p w:rsidR="00D050DA" w:rsidRPr="00623FEC" w:rsidRDefault="00D57DE3">
            <w:pPr>
              <w:tabs>
                <w:tab w:val="left" w:pos="3420"/>
                <w:tab w:val="right" w:pos="8789"/>
              </w:tabs>
              <w:snapToGrid w:val="0"/>
              <w:spacing w:before="120" w:after="120"/>
              <w:jc w:val="both"/>
              <w:rPr>
                <w:lang w:val="en-GB"/>
              </w:rPr>
            </w:pPr>
            <w:r w:rsidRPr="00623FEC">
              <w:rPr>
                <w:lang w:val="en-GB"/>
              </w:rPr>
              <w:t>Have you ever ultimately failed an exam</w:t>
            </w:r>
            <w:r w:rsidR="00D050DA" w:rsidRPr="00623FEC">
              <w:rPr>
                <w:lang w:val="en-GB"/>
              </w:rPr>
              <w:t>?</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50DA" w:rsidRDefault="00D050DA">
            <w:pPr>
              <w:tabs>
                <w:tab w:val="left" w:pos="3420"/>
                <w:tab w:val="right" w:pos="8789"/>
              </w:tabs>
              <w:snapToGrid w:val="0"/>
              <w:spacing w:before="120" w:line="360" w:lineRule="auto"/>
              <w:jc w:val="both"/>
            </w:pPr>
            <w:r>
              <w:rPr>
                <w:rFonts w:ascii="Symbol" w:hAnsi="Symbol"/>
                <w:bCs/>
              </w:rPr>
              <w:t></w:t>
            </w:r>
            <w:r>
              <w:t xml:space="preserve"> YES</w:t>
            </w:r>
            <w:r>
              <w:tab/>
            </w:r>
            <w:r>
              <w:rPr>
                <w:rFonts w:ascii="Symbol" w:hAnsi="Symbol"/>
                <w:bCs/>
              </w:rPr>
              <w:t></w:t>
            </w:r>
            <w:r>
              <w:t xml:space="preserve"> NO</w:t>
            </w:r>
          </w:p>
        </w:tc>
      </w:tr>
      <w:tr w:rsidR="00D050DA" w:rsidRPr="003C7D48">
        <w:tc>
          <w:tcPr>
            <w:tcW w:w="3528" w:type="dxa"/>
            <w:tcBorders>
              <w:top w:val="single" w:sz="4" w:space="0" w:color="000000"/>
              <w:left w:val="single" w:sz="4" w:space="0" w:color="000000"/>
              <w:bottom w:val="single" w:sz="4" w:space="0" w:color="000000"/>
            </w:tcBorders>
            <w:shd w:val="clear" w:color="auto" w:fill="auto"/>
            <w:vAlign w:val="bottom"/>
          </w:tcPr>
          <w:p w:rsidR="00D050DA" w:rsidRPr="00623FEC" w:rsidRDefault="00D57DE3">
            <w:pPr>
              <w:tabs>
                <w:tab w:val="left" w:pos="3420"/>
                <w:tab w:val="right" w:pos="8789"/>
              </w:tabs>
              <w:snapToGrid w:val="0"/>
              <w:spacing w:before="120" w:after="120"/>
              <w:jc w:val="both"/>
              <w:rPr>
                <w:lang w:val="en-GB"/>
              </w:rPr>
            </w:pPr>
            <w:r w:rsidRPr="00623FEC">
              <w:rPr>
                <w:lang w:val="en-GB"/>
              </w:rPr>
              <w:t>If yes, in which subject/programme and at which university</w:t>
            </w:r>
            <w:r w:rsidR="00D050DA" w:rsidRPr="00623FEC">
              <w:rPr>
                <w:lang w:val="en-GB"/>
              </w:rPr>
              <w:t>:</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50DA" w:rsidRPr="00623FEC" w:rsidRDefault="00D050DA">
            <w:pPr>
              <w:tabs>
                <w:tab w:val="left" w:pos="3420"/>
                <w:tab w:val="right" w:pos="8789"/>
              </w:tabs>
              <w:snapToGrid w:val="0"/>
              <w:spacing w:before="120" w:line="360" w:lineRule="auto"/>
              <w:jc w:val="both"/>
              <w:rPr>
                <w:color w:val="0000FF"/>
                <w:lang w:val="en-GB"/>
              </w:rPr>
            </w:pPr>
          </w:p>
        </w:tc>
      </w:tr>
    </w:tbl>
    <w:p w:rsidR="00D050DA" w:rsidRPr="00623FEC" w:rsidRDefault="00D050DA">
      <w:pPr>
        <w:jc w:val="both"/>
        <w:rPr>
          <w:lang w:val="en-GB"/>
        </w:rPr>
      </w:pPr>
    </w:p>
    <w:p w:rsidR="00D050DA" w:rsidRPr="00623FEC" w:rsidRDefault="00D050DA">
      <w:pPr>
        <w:pStyle w:val="Textkrper3"/>
        <w:jc w:val="both"/>
        <w:rPr>
          <w:rFonts w:ascii="Frutiger LT 47 LightCn" w:hAnsi="Frutiger LT 47 LightCn"/>
          <w:lang w:val="en-GB"/>
        </w:rPr>
      </w:pPr>
    </w:p>
    <w:p w:rsidR="00D050DA" w:rsidRDefault="00D050DA">
      <w:pPr>
        <w:pStyle w:val="Textkrper3"/>
        <w:jc w:val="both"/>
        <w:rPr>
          <w:rFonts w:ascii="Frutiger LT 47 LightCn" w:hAnsi="Frutiger LT 47 LightCn"/>
          <w:lang w:val="en-GB"/>
        </w:rPr>
      </w:pPr>
    </w:p>
    <w:p w:rsidR="00623FEC" w:rsidRDefault="00623FEC">
      <w:pPr>
        <w:pStyle w:val="Textkrper3"/>
        <w:jc w:val="both"/>
        <w:rPr>
          <w:rFonts w:ascii="Frutiger LT 47 LightCn" w:hAnsi="Frutiger LT 47 LightCn"/>
          <w:lang w:val="en-GB"/>
        </w:rPr>
      </w:pPr>
    </w:p>
    <w:p w:rsidR="00623FEC" w:rsidRDefault="00623FEC">
      <w:pPr>
        <w:pStyle w:val="Textkrper3"/>
        <w:jc w:val="both"/>
        <w:rPr>
          <w:rFonts w:ascii="Frutiger LT 47 LightCn" w:hAnsi="Frutiger LT 47 LightCn"/>
          <w:lang w:val="en-GB"/>
        </w:rPr>
      </w:pPr>
    </w:p>
    <w:p w:rsidR="00623FEC" w:rsidRDefault="00623FEC">
      <w:pPr>
        <w:pStyle w:val="Textkrper3"/>
        <w:jc w:val="both"/>
        <w:rPr>
          <w:rFonts w:ascii="Frutiger LT 47 LightCn" w:hAnsi="Frutiger LT 47 LightCn"/>
          <w:lang w:val="en-GB"/>
        </w:rPr>
      </w:pPr>
    </w:p>
    <w:p w:rsidR="00623FEC" w:rsidRDefault="00623FEC">
      <w:pPr>
        <w:pStyle w:val="Textkrper3"/>
        <w:jc w:val="both"/>
        <w:rPr>
          <w:rFonts w:ascii="Frutiger LT 47 LightCn" w:hAnsi="Frutiger LT 47 LightCn"/>
          <w:lang w:val="en-GB"/>
        </w:rPr>
      </w:pPr>
    </w:p>
    <w:p w:rsidR="00623FEC" w:rsidRDefault="00623FEC">
      <w:pPr>
        <w:pStyle w:val="Textkrper3"/>
        <w:jc w:val="both"/>
        <w:rPr>
          <w:rFonts w:ascii="Frutiger LT 47 LightCn" w:hAnsi="Frutiger LT 47 LightCn"/>
          <w:lang w:val="en-GB"/>
        </w:rPr>
      </w:pPr>
    </w:p>
    <w:p w:rsidR="00623FEC" w:rsidRDefault="00623FEC">
      <w:pPr>
        <w:pStyle w:val="Textkrper3"/>
        <w:jc w:val="both"/>
        <w:rPr>
          <w:rFonts w:ascii="Frutiger LT 47 LightCn" w:hAnsi="Frutiger LT 47 LightCn"/>
          <w:lang w:val="en-GB"/>
        </w:rPr>
      </w:pPr>
    </w:p>
    <w:p w:rsidR="00623FEC" w:rsidRDefault="00623FEC">
      <w:pPr>
        <w:pStyle w:val="Textkrper3"/>
        <w:jc w:val="both"/>
        <w:rPr>
          <w:rFonts w:ascii="Frutiger LT 47 LightCn" w:hAnsi="Frutiger LT 47 LightCn"/>
          <w:lang w:val="en-GB"/>
        </w:rPr>
      </w:pPr>
    </w:p>
    <w:p w:rsidR="00623FEC" w:rsidRDefault="00623FEC">
      <w:pPr>
        <w:pStyle w:val="Textkrper3"/>
        <w:jc w:val="both"/>
        <w:rPr>
          <w:rFonts w:ascii="Frutiger LT 47 LightCn" w:hAnsi="Frutiger LT 47 LightCn"/>
          <w:lang w:val="en-GB"/>
        </w:rPr>
      </w:pPr>
    </w:p>
    <w:p w:rsidR="00623FEC" w:rsidRDefault="00623FEC">
      <w:pPr>
        <w:pStyle w:val="Textkrper3"/>
        <w:jc w:val="both"/>
        <w:rPr>
          <w:rFonts w:ascii="Frutiger LT 47 LightCn" w:hAnsi="Frutiger LT 47 LightCn"/>
          <w:lang w:val="en-GB"/>
        </w:rPr>
      </w:pPr>
    </w:p>
    <w:p w:rsidR="00CB10B0" w:rsidRPr="00CB10B0" w:rsidRDefault="00CB10B0">
      <w:pPr>
        <w:pStyle w:val="Textkrper3"/>
        <w:jc w:val="both"/>
        <w:rPr>
          <w:rFonts w:ascii="Frutiger LT 47 LightCn" w:hAnsi="Frutiger LT 47 LightCn"/>
          <w:sz w:val="16"/>
          <w:szCs w:val="16"/>
          <w:lang w:val="en-GB"/>
        </w:rPr>
      </w:pPr>
    </w:p>
    <w:p w:rsidR="00D050DA" w:rsidRPr="00484843" w:rsidRDefault="00D57DE3">
      <w:pPr>
        <w:pStyle w:val="Textkrper3"/>
        <w:jc w:val="both"/>
        <w:rPr>
          <w:rFonts w:ascii="Frutiger LT 47 LightCn" w:hAnsi="Frutiger LT 47 LightCn"/>
          <w:lang w:val="en-GB"/>
        </w:rPr>
      </w:pPr>
      <w:r w:rsidRPr="00484843">
        <w:rPr>
          <w:rFonts w:ascii="Frutiger LT 47 LightCn" w:hAnsi="Frutiger LT 47 LightCn"/>
          <w:lang w:val="en-GB"/>
        </w:rPr>
        <w:t xml:space="preserve">Please outline shortly your personal background (schools, further activities, interests, further education not related to a specific field): </w:t>
      </w:r>
    </w:p>
    <w:tbl>
      <w:tblPr>
        <w:tblW w:w="0" w:type="auto"/>
        <w:tblLayout w:type="fixed"/>
        <w:tblLook w:val="0000" w:firstRow="0" w:lastRow="0" w:firstColumn="0" w:lastColumn="0" w:noHBand="0" w:noVBand="0"/>
      </w:tblPr>
      <w:tblGrid>
        <w:gridCol w:w="9286"/>
      </w:tblGrid>
      <w:tr w:rsidR="00D050DA" w:rsidRPr="003C7D48">
        <w:tc>
          <w:tcPr>
            <w:tcW w:w="9286" w:type="dxa"/>
            <w:tcBorders>
              <w:bottom w:val="single" w:sz="4" w:space="0" w:color="000000"/>
            </w:tcBorders>
            <w:shd w:val="clear" w:color="auto" w:fill="auto"/>
            <w:vAlign w:val="bottom"/>
          </w:tcPr>
          <w:p w:rsidR="00D050DA" w:rsidRPr="00484843" w:rsidRDefault="00D050DA">
            <w:pPr>
              <w:tabs>
                <w:tab w:val="left" w:pos="3420"/>
                <w:tab w:val="right" w:pos="8789"/>
              </w:tabs>
              <w:snapToGrid w:val="0"/>
              <w:spacing w:before="120"/>
              <w:jc w:val="both"/>
              <w:rPr>
                <w:color w:val="0000FF"/>
                <w:lang w:val="en-GB"/>
              </w:rPr>
            </w:pPr>
          </w:p>
        </w:tc>
      </w:tr>
      <w:tr w:rsidR="00D050DA" w:rsidRPr="003C7D48">
        <w:tc>
          <w:tcPr>
            <w:tcW w:w="9286" w:type="dxa"/>
            <w:tcBorders>
              <w:top w:val="single" w:sz="4" w:space="0" w:color="000000"/>
              <w:bottom w:val="single" w:sz="4" w:space="0" w:color="000000"/>
            </w:tcBorders>
            <w:shd w:val="clear" w:color="auto" w:fill="auto"/>
            <w:vAlign w:val="bottom"/>
          </w:tcPr>
          <w:p w:rsidR="00D050DA" w:rsidRPr="00484843" w:rsidRDefault="00D050DA">
            <w:pPr>
              <w:tabs>
                <w:tab w:val="left" w:pos="3420"/>
                <w:tab w:val="right" w:pos="8789"/>
              </w:tabs>
              <w:snapToGrid w:val="0"/>
              <w:spacing w:before="120"/>
              <w:jc w:val="both"/>
              <w:rPr>
                <w:color w:val="0000FF"/>
                <w:lang w:val="en-GB"/>
              </w:rPr>
            </w:pPr>
          </w:p>
        </w:tc>
      </w:tr>
      <w:tr w:rsidR="00D050DA" w:rsidRPr="003C7D48">
        <w:tc>
          <w:tcPr>
            <w:tcW w:w="9286" w:type="dxa"/>
            <w:tcBorders>
              <w:top w:val="single" w:sz="4" w:space="0" w:color="000000"/>
              <w:bottom w:val="single" w:sz="4" w:space="0" w:color="000000"/>
            </w:tcBorders>
            <w:shd w:val="clear" w:color="auto" w:fill="auto"/>
            <w:vAlign w:val="bottom"/>
          </w:tcPr>
          <w:p w:rsidR="00D050DA" w:rsidRPr="00484843" w:rsidRDefault="00D050DA">
            <w:pPr>
              <w:tabs>
                <w:tab w:val="left" w:pos="3420"/>
                <w:tab w:val="right" w:pos="8789"/>
              </w:tabs>
              <w:snapToGrid w:val="0"/>
              <w:spacing w:before="120"/>
              <w:jc w:val="both"/>
              <w:rPr>
                <w:color w:val="0000FF"/>
                <w:lang w:val="en-GB"/>
              </w:rPr>
            </w:pPr>
          </w:p>
        </w:tc>
      </w:tr>
      <w:tr w:rsidR="00D050DA" w:rsidRPr="003C7D48">
        <w:tc>
          <w:tcPr>
            <w:tcW w:w="9286" w:type="dxa"/>
            <w:tcBorders>
              <w:top w:val="single" w:sz="4" w:space="0" w:color="000000"/>
              <w:bottom w:val="single" w:sz="4" w:space="0" w:color="000000"/>
            </w:tcBorders>
            <w:shd w:val="clear" w:color="auto" w:fill="auto"/>
            <w:vAlign w:val="bottom"/>
          </w:tcPr>
          <w:p w:rsidR="00D050DA" w:rsidRPr="00484843" w:rsidRDefault="00D050DA">
            <w:pPr>
              <w:tabs>
                <w:tab w:val="left" w:pos="3420"/>
                <w:tab w:val="right" w:pos="8789"/>
              </w:tabs>
              <w:snapToGrid w:val="0"/>
              <w:spacing w:before="120"/>
              <w:jc w:val="both"/>
              <w:rPr>
                <w:color w:val="0000FF"/>
                <w:lang w:val="en-GB"/>
              </w:rPr>
            </w:pPr>
          </w:p>
        </w:tc>
      </w:tr>
      <w:tr w:rsidR="00D050DA" w:rsidRPr="003C7D48">
        <w:tc>
          <w:tcPr>
            <w:tcW w:w="9286" w:type="dxa"/>
            <w:tcBorders>
              <w:top w:val="single" w:sz="4" w:space="0" w:color="000000"/>
              <w:bottom w:val="single" w:sz="4" w:space="0" w:color="000000"/>
            </w:tcBorders>
            <w:shd w:val="clear" w:color="auto" w:fill="auto"/>
            <w:vAlign w:val="bottom"/>
          </w:tcPr>
          <w:p w:rsidR="00D050DA" w:rsidRPr="00484843" w:rsidRDefault="00D050DA">
            <w:pPr>
              <w:tabs>
                <w:tab w:val="left" w:pos="3420"/>
                <w:tab w:val="right" w:pos="8789"/>
              </w:tabs>
              <w:snapToGrid w:val="0"/>
              <w:spacing w:before="120"/>
              <w:jc w:val="both"/>
              <w:rPr>
                <w:color w:val="0000FF"/>
                <w:lang w:val="en-GB"/>
              </w:rPr>
            </w:pPr>
          </w:p>
        </w:tc>
      </w:tr>
      <w:tr w:rsidR="00D050DA" w:rsidRPr="003C7D48">
        <w:tc>
          <w:tcPr>
            <w:tcW w:w="9286" w:type="dxa"/>
            <w:tcBorders>
              <w:top w:val="single" w:sz="4" w:space="0" w:color="000000"/>
              <w:bottom w:val="single" w:sz="4" w:space="0" w:color="000000"/>
            </w:tcBorders>
            <w:shd w:val="clear" w:color="auto" w:fill="auto"/>
            <w:vAlign w:val="bottom"/>
          </w:tcPr>
          <w:p w:rsidR="00D050DA" w:rsidRPr="00484843" w:rsidRDefault="00D050DA">
            <w:pPr>
              <w:tabs>
                <w:tab w:val="left" w:pos="3420"/>
                <w:tab w:val="right" w:pos="8789"/>
              </w:tabs>
              <w:snapToGrid w:val="0"/>
              <w:spacing w:before="120"/>
              <w:jc w:val="both"/>
              <w:rPr>
                <w:color w:val="0000FF"/>
                <w:lang w:val="en-GB"/>
              </w:rPr>
            </w:pPr>
          </w:p>
        </w:tc>
      </w:tr>
      <w:tr w:rsidR="00D050DA" w:rsidRPr="003C7D48">
        <w:tc>
          <w:tcPr>
            <w:tcW w:w="9286" w:type="dxa"/>
            <w:tcBorders>
              <w:top w:val="single" w:sz="4" w:space="0" w:color="000000"/>
              <w:bottom w:val="single" w:sz="4" w:space="0" w:color="000000"/>
            </w:tcBorders>
            <w:shd w:val="clear" w:color="auto" w:fill="auto"/>
            <w:vAlign w:val="bottom"/>
          </w:tcPr>
          <w:p w:rsidR="00D050DA" w:rsidRPr="00484843" w:rsidRDefault="00D050DA">
            <w:pPr>
              <w:tabs>
                <w:tab w:val="left" w:pos="3420"/>
                <w:tab w:val="right" w:pos="8789"/>
              </w:tabs>
              <w:snapToGrid w:val="0"/>
              <w:spacing w:before="120"/>
              <w:jc w:val="both"/>
              <w:rPr>
                <w:color w:val="0000FF"/>
                <w:lang w:val="en-GB"/>
              </w:rPr>
            </w:pPr>
          </w:p>
        </w:tc>
      </w:tr>
      <w:tr w:rsidR="00D050DA" w:rsidRPr="003C7D48">
        <w:tc>
          <w:tcPr>
            <w:tcW w:w="9286" w:type="dxa"/>
            <w:tcBorders>
              <w:top w:val="single" w:sz="4" w:space="0" w:color="000000"/>
              <w:bottom w:val="single" w:sz="4" w:space="0" w:color="000000"/>
            </w:tcBorders>
            <w:shd w:val="clear" w:color="auto" w:fill="auto"/>
            <w:vAlign w:val="bottom"/>
          </w:tcPr>
          <w:p w:rsidR="00D050DA" w:rsidRPr="00484843" w:rsidRDefault="00D050DA">
            <w:pPr>
              <w:tabs>
                <w:tab w:val="left" w:pos="3420"/>
                <w:tab w:val="right" w:pos="8789"/>
              </w:tabs>
              <w:snapToGrid w:val="0"/>
              <w:spacing w:before="120"/>
              <w:jc w:val="both"/>
              <w:rPr>
                <w:color w:val="0000FF"/>
                <w:lang w:val="en-GB"/>
              </w:rPr>
            </w:pPr>
          </w:p>
        </w:tc>
      </w:tr>
    </w:tbl>
    <w:p w:rsidR="00D050DA" w:rsidRDefault="00D050DA">
      <w:pPr>
        <w:pStyle w:val="Textkrper3"/>
        <w:jc w:val="both"/>
        <w:rPr>
          <w:rFonts w:ascii="Frutiger LT 47 LightCn" w:hAnsi="Frutiger LT 47 LightCn"/>
          <w:lang w:val="en-US"/>
        </w:rPr>
      </w:pPr>
    </w:p>
    <w:p w:rsidR="00623FEC" w:rsidRPr="00623FEC" w:rsidRDefault="00623FEC">
      <w:pPr>
        <w:pStyle w:val="Textkrper3"/>
        <w:jc w:val="both"/>
        <w:rPr>
          <w:rFonts w:ascii="Frutiger LT 47 LightCn" w:hAnsi="Frutiger LT 47 LightCn"/>
          <w:lang w:val="en-US"/>
        </w:rPr>
      </w:pPr>
    </w:p>
    <w:p w:rsidR="00D050DA" w:rsidRPr="00484843" w:rsidRDefault="00D57DE3">
      <w:pPr>
        <w:pStyle w:val="Textkrper3"/>
        <w:jc w:val="both"/>
        <w:rPr>
          <w:rFonts w:ascii="Frutiger LT 47 LightCn" w:hAnsi="Frutiger LT 47 LightCn"/>
          <w:lang w:val="en-GB"/>
        </w:rPr>
      </w:pPr>
      <w:r w:rsidRPr="00484843">
        <w:rPr>
          <w:rFonts w:ascii="Frutiger LT 47 LightCn" w:hAnsi="Frutiger LT 47 LightCn"/>
          <w:lang w:val="en-GB"/>
        </w:rPr>
        <w:t>Please outline shortly your professional background (studies at university, degrees, other education, professional related practical work and f</w:t>
      </w:r>
      <w:r w:rsidR="0079763D">
        <w:rPr>
          <w:rFonts w:ascii="Frutiger LT 47 LightCn" w:hAnsi="Frutiger LT 47 LightCn"/>
          <w:lang w:val="en-GB"/>
        </w:rPr>
        <w:t>u</w:t>
      </w:r>
      <w:r w:rsidRPr="00484843">
        <w:rPr>
          <w:rFonts w:ascii="Frutiger LT 47 LightCn" w:hAnsi="Frutiger LT 47 LightCn"/>
          <w:lang w:val="en-GB"/>
        </w:rPr>
        <w:t>rther education)</w:t>
      </w:r>
      <w:r w:rsidR="00D050DA" w:rsidRPr="00484843">
        <w:rPr>
          <w:rFonts w:ascii="Frutiger LT 47 LightCn" w:hAnsi="Frutiger LT 47 LightCn"/>
          <w:lang w:val="en-GB"/>
        </w:rPr>
        <w:t>:</w:t>
      </w:r>
    </w:p>
    <w:tbl>
      <w:tblPr>
        <w:tblW w:w="0" w:type="auto"/>
        <w:tblLayout w:type="fixed"/>
        <w:tblLook w:val="0000" w:firstRow="0" w:lastRow="0" w:firstColumn="0" w:lastColumn="0" w:noHBand="0" w:noVBand="0"/>
      </w:tblPr>
      <w:tblGrid>
        <w:gridCol w:w="9468"/>
      </w:tblGrid>
      <w:tr w:rsidR="00D050DA" w:rsidRPr="003C7D48">
        <w:tc>
          <w:tcPr>
            <w:tcW w:w="9468" w:type="dxa"/>
            <w:tcBorders>
              <w:bottom w:val="single" w:sz="4" w:space="0" w:color="000000"/>
            </w:tcBorders>
            <w:shd w:val="clear" w:color="auto" w:fill="auto"/>
            <w:vAlign w:val="bottom"/>
          </w:tcPr>
          <w:p w:rsidR="00D050DA" w:rsidRPr="00484843" w:rsidRDefault="00D050DA">
            <w:pPr>
              <w:tabs>
                <w:tab w:val="left" w:pos="3420"/>
                <w:tab w:val="right" w:pos="8789"/>
              </w:tabs>
              <w:snapToGrid w:val="0"/>
              <w:spacing w:before="120"/>
              <w:jc w:val="both"/>
              <w:rPr>
                <w:color w:val="0000FF"/>
                <w:lang w:val="en-GB"/>
              </w:rPr>
            </w:pPr>
          </w:p>
        </w:tc>
      </w:tr>
      <w:tr w:rsidR="00D050DA" w:rsidRPr="003C7D48">
        <w:tc>
          <w:tcPr>
            <w:tcW w:w="9468" w:type="dxa"/>
            <w:tcBorders>
              <w:top w:val="single" w:sz="4" w:space="0" w:color="000000"/>
              <w:bottom w:val="single" w:sz="4" w:space="0" w:color="000000"/>
            </w:tcBorders>
            <w:shd w:val="clear" w:color="auto" w:fill="auto"/>
            <w:vAlign w:val="bottom"/>
          </w:tcPr>
          <w:p w:rsidR="00D050DA" w:rsidRPr="00484843" w:rsidRDefault="00D050DA">
            <w:pPr>
              <w:tabs>
                <w:tab w:val="left" w:pos="3420"/>
                <w:tab w:val="right" w:pos="8789"/>
              </w:tabs>
              <w:snapToGrid w:val="0"/>
              <w:spacing w:before="120"/>
              <w:jc w:val="both"/>
              <w:rPr>
                <w:color w:val="0000FF"/>
                <w:lang w:val="en-GB"/>
              </w:rPr>
            </w:pPr>
          </w:p>
        </w:tc>
      </w:tr>
      <w:tr w:rsidR="00D050DA" w:rsidRPr="003C7D48">
        <w:tc>
          <w:tcPr>
            <w:tcW w:w="9468" w:type="dxa"/>
            <w:tcBorders>
              <w:top w:val="single" w:sz="4" w:space="0" w:color="000000"/>
              <w:bottom w:val="single" w:sz="4" w:space="0" w:color="000000"/>
            </w:tcBorders>
            <w:shd w:val="clear" w:color="auto" w:fill="auto"/>
            <w:vAlign w:val="bottom"/>
          </w:tcPr>
          <w:p w:rsidR="00D050DA" w:rsidRPr="00484843" w:rsidRDefault="00D050DA">
            <w:pPr>
              <w:tabs>
                <w:tab w:val="left" w:pos="3420"/>
                <w:tab w:val="right" w:pos="8789"/>
              </w:tabs>
              <w:snapToGrid w:val="0"/>
              <w:spacing w:before="120"/>
              <w:jc w:val="both"/>
              <w:rPr>
                <w:color w:val="0000FF"/>
                <w:lang w:val="en-GB"/>
              </w:rPr>
            </w:pPr>
          </w:p>
        </w:tc>
      </w:tr>
      <w:tr w:rsidR="00D050DA" w:rsidRPr="003C7D48">
        <w:tc>
          <w:tcPr>
            <w:tcW w:w="9468" w:type="dxa"/>
            <w:tcBorders>
              <w:top w:val="single" w:sz="4" w:space="0" w:color="000000"/>
              <w:bottom w:val="single" w:sz="4" w:space="0" w:color="000000"/>
            </w:tcBorders>
            <w:shd w:val="clear" w:color="auto" w:fill="auto"/>
            <w:vAlign w:val="bottom"/>
          </w:tcPr>
          <w:p w:rsidR="00D050DA" w:rsidRPr="00484843" w:rsidRDefault="00D050DA">
            <w:pPr>
              <w:tabs>
                <w:tab w:val="left" w:pos="3420"/>
                <w:tab w:val="right" w:pos="8789"/>
              </w:tabs>
              <w:snapToGrid w:val="0"/>
              <w:spacing w:before="120"/>
              <w:jc w:val="both"/>
              <w:rPr>
                <w:color w:val="0000FF"/>
                <w:lang w:val="en-GB"/>
              </w:rPr>
            </w:pPr>
          </w:p>
        </w:tc>
      </w:tr>
      <w:tr w:rsidR="00D050DA" w:rsidRPr="003C7D48">
        <w:tc>
          <w:tcPr>
            <w:tcW w:w="9468" w:type="dxa"/>
            <w:tcBorders>
              <w:top w:val="single" w:sz="4" w:space="0" w:color="000000"/>
              <w:bottom w:val="single" w:sz="4" w:space="0" w:color="000000"/>
            </w:tcBorders>
            <w:shd w:val="clear" w:color="auto" w:fill="auto"/>
            <w:vAlign w:val="bottom"/>
          </w:tcPr>
          <w:p w:rsidR="00D050DA" w:rsidRPr="00484843" w:rsidRDefault="00D050DA">
            <w:pPr>
              <w:tabs>
                <w:tab w:val="left" w:pos="3420"/>
                <w:tab w:val="right" w:pos="8789"/>
              </w:tabs>
              <w:snapToGrid w:val="0"/>
              <w:spacing w:before="120"/>
              <w:jc w:val="both"/>
              <w:rPr>
                <w:color w:val="0000FF"/>
                <w:lang w:val="en-GB"/>
              </w:rPr>
            </w:pPr>
          </w:p>
        </w:tc>
      </w:tr>
      <w:tr w:rsidR="00D050DA" w:rsidRPr="003C7D48">
        <w:tc>
          <w:tcPr>
            <w:tcW w:w="9468" w:type="dxa"/>
            <w:tcBorders>
              <w:top w:val="single" w:sz="4" w:space="0" w:color="000000"/>
              <w:bottom w:val="single" w:sz="4" w:space="0" w:color="000000"/>
            </w:tcBorders>
            <w:shd w:val="clear" w:color="auto" w:fill="auto"/>
            <w:vAlign w:val="bottom"/>
          </w:tcPr>
          <w:p w:rsidR="00D050DA" w:rsidRPr="00484843" w:rsidRDefault="00D050DA">
            <w:pPr>
              <w:tabs>
                <w:tab w:val="left" w:pos="3420"/>
                <w:tab w:val="right" w:pos="8789"/>
              </w:tabs>
              <w:snapToGrid w:val="0"/>
              <w:spacing w:before="120"/>
              <w:jc w:val="both"/>
              <w:rPr>
                <w:color w:val="0000FF"/>
                <w:lang w:val="en-GB"/>
              </w:rPr>
            </w:pPr>
          </w:p>
        </w:tc>
      </w:tr>
      <w:tr w:rsidR="00D050DA" w:rsidRPr="003C7D48">
        <w:tc>
          <w:tcPr>
            <w:tcW w:w="9468" w:type="dxa"/>
            <w:tcBorders>
              <w:top w:val="single" w:sz="4" w:space="0" w:color="000000"/>
              <w:bottom w:val="single" w:sz="4" w:space="0" w:color="000000"/>
            </w:tcBorders>
            <w:shd w:val="clear" w:color="auto" w:fill="auto"/>
            <w:vAlign w:val="bottom"/>
          </w:tcPr>
          <w:p w:rsidR="00D050DA" w:rsidRPr="00484843" w:rsidRDefault="00D050DA">
            <w:pPr>
              <w:tabs>
                <w:tab w:val="left" w:pos="3420"/>
                <w:tab w:val="right" w:pos="8789"/>
              </w:tabs>
              <w:snapToGrid w:val="0"/>
              <w:spacing w:before="120"/>
              <w:jc w:val="both"/>
              <w:rPr>
                <w:color w:val="0000FF"/>
                <w:lang w:val="en-GB"/>
              </w:rPr>
            </w:pPr>
          </w:p>
        </w:tc>
      </w:tr>
      <w:tr w:rsidR="00D050DA" w:rsidRPr="003C7D48">
        <w:tc>
          <w:tcPr>
            <w:tcW w:w="9468" w:type="dxa"/>
            <w:tcBorders>
              <w:top w:val="single" w:sz="4" w:space="0" w:color="000000"/>
              <w:bottom w:val="single" w:sz="4" w:space="0" w:color="000000"/>
            </w:tcBorders>
            <w:shd w:val="clear" w:color="auto" w:fill="auto"/>
            <w:vAlign w:val="bottom"/>
          </w:tcPr>
          <w:p w:rsidR="00D050DA" w:rsidRPr="00484843" w:rsidRDefault="00D050DA">
            <w:pPr>
              <w:tabs>
                <w:tab w:val="left" w:pos="3420"/>
                <w:tab w:val="right" w:pos="8789"/>
              </w:tabs>
              <w:snapToGrid w:val="0"/>
              <w:spacing w:before="120"/>
              <w:jc w:val="both"/>
              <w:rPr>
                <w:color w:val="0000FF"/>
                <w:lang w:val="en-GB"/>
              </w:rPr>
            </w:pPr>
          </w:p>
        </w:tc>
      </w:tr>
      <w:tr w:rsidR="00D050DA" w:rsidRPr="003C7D48">
        <w:tc>
          <w:tcPr>
            <w:tcW w:w="9468" w:type="dxa"/>
            <w:tcBorders>
              <w:top w:val="single" w:sz="4" w:space="0" w:color="000000"/>
              <w:bottom w:val="single" w:sz="4" w:space="0" w:color="000000"/>
            </w:tcBorders>
            <w:shd w:val="clear" w:color="auto" w:fill="auto"/>
            <w:vAlign w:val="bottom"/>
          </w:tcPr>
          <w:p w:rsidR="00D050DA" w:rsidRPr="00484843" w:rsidRDefault="00D050DA">
            <w:pPr>
              <w:tabs>
                <w:tab w:val="left" w:pos="3420"/>
                <w:tab w:val="right" w:pos="8789"/>
              </w:tabs>
              <w:snapToGrid w:val="0"/>
              <w:spacing w:before="120"/>
              <w:jc w:val="both"/>
              <w:rPr>
                <w:color w:val="0000FF"/>
                <w:lang w:val="en-GB"/>
              </w:rPr>
            </w:pPr>
          </w:p>
        </w:tc>
      </w:tr>
      <w:tr w:rsidR="00D050DA" w:rsidRPr="003C7D48">
        <w:tc>
          <w:tcPr>
            <w:tcW w:w="9468" w:type="dxa"/>
            <w:tcBorders>
              <w:top w:val="single" w:sz="4" w:space="0" w:color="000000"/>
              <w:bottom w:val="single" w:sz="4" w:space="0" w:color="000000"/>
            </w:tcBorders>
            <w:shd w:val="clear" w:color="auto" w:fill="auto"/>
            <w:vAlign w:val="bottom"/>
          </w:tcPr>
          <w:p w:rsidR="00D050DA" w:rsidRPr="00484843" w:rsidRDefault="00D050DA">
            <w:pPr>
              <w:tabs>
                <w:tab w:val="left" w:pos="3420"/>
                <w:tab w:val="right" w:pos="8789"/>
              </w:tabs>
              <w:snapToGrid w:val="0"/>
              <w:spacing w:before="120"/>
              <w:jc w:val="both"/>
              <w:rPr>
                <w:color w:val="0000FF"/>
                <w:lang w:val="en-GB"/>
              </w:rPr>
            </w:pPr>
          </w:p>
        </w:tc>
      </w:tr>
      <w:tr w:rsidR="00D050DA" w:rsidRPr="003C7D48">
        <w:tc>
          <w:tcPr>
            <w:tcW w:w="9468" w:type="dxa"/>
            <w:tcBorders>
              <w:top w:val="single" w:sz="4" w:space="0" w:color="000000"/>
              <w:bottom w:val="single" w:sz="4" w:space="0" w:color="000000"/>
            </w:tcBorders>
            <w:shd w:val="clear" w:color="auto" w:fill="auto"/>
            <w:vAlign w:val="bottom"/>
          </w:tcPr>
          <w:p w:rsidR="00D050DA" w:rsidRPr="00484843" w:rsidRDefault="00D050DA">
            <w:pPr>
              <w:tabs>
                <w:tab w:val="left" w:pos="3420"/>
                <w:tab w:val="right" w:pos="8789"/>
              </w:tabs>
              <w:snapToGrid w:val="0"/>
              <w:spacing w:before="120"/>
              <w:jc w:val="both"/>
              <w:rPr>
                <w:color w:val="0000FF"/>
                <w:lang w:val="en-GB"/>
              </w:rPr>
            </w:pPr>
          </w:p>
        </w:tc>
      </w:tr>
    </w:tbl>
    <w:p w:rsidR="00623FEC" w:rsidRPr="00484843" w:rsidRDefault="00623FEC">
      <w:pPr>
        <w:pStyle w:val="Textkrper3"/>
        <w:jc w:val="both"/>
        <w:rPr>
          <w:rFonts w:ascii="Frutiger LT 47 LightCn" w:hAnsi="Frutiger LT 47 LightCn"/>
          <w:lang w:val="en-GB"/>
        </w:rPr>
      </w:pPr>
    </w:p>
    <w:p w:rsidR="00D050DA" w:rsidRPr="00F77396" w:rsidRDefault="00D050DA">
      <w:pPr>
        <w:tabs>
          <w:tab w:val="left" w:pos="1560"/>
          <w:tab w:val="left" w:pos="3119"/>
        </w:tabs>
        <w:spacing w:before="60" w:after="60"/>
        <w:jc w:val="both"/>
        <w:rPr>
          <w:b/>
          <w:lang w:val="en-US"/>
        </w:rPr>
      </w:pPr>
      <w:r w:rsidRPr="00F77396">
        <w:rPr>
          <w:b/>
          <w:lang w:val="en-US"/>
        </w:rPr>
        <w:t>3. Knowledge of the English language</w:t>
      </w:r>
    </w:p>
    <w:p w:rsidR="00D050DA" w:rsidRPr="00F77396" w:rsidRDefault="00D050DA">
      <w:pPr>
        <w:tabs>
          <w:tab w:val="left" w:pos="1560"/>
          <w:tab w:val="left" w:pos="3119"/>
        </w:tabs>
        <w:spacing w:before="60" w:after="60"/>
        <w:jc w:val="both"/>
        <w:rPr>
          <w:b/>
          <w:lang w:val="en-US"/>
        </w:rPr>
      </w:pPr>
    </w:p>
    <w:tbl>
      <w:tblPr>
        <w:tblW w:w="0" w:type="auto"/>
        <w:tblInd w:w="-5" w:type="dxa"/>
        <w:tblLayout w:type="fixed"/>
        <w:tblLook w:val="0000" w:firstRow="0" w:lastRow="0" w:firstColumn="0" w:lastColumn="0" w:noHBand="0" w:noVBand="0"/>
      </w:tblPr>
      <w:tblGrid>
        <w:gridCol w:w="3441"/>
        <w:gridCol w:w="5855"/>
      </w:tblGrid>
      <w:tr w:rsidR="00D050DA">
        <w:tc>
          <w:tcPr>
            <w:tcW w:w="3441" w:type="dxa"/>
            <w:tcBorders>
              <w:top w:val="single" w:sz="4" w:space="0" w:color="000000"/>
              <w:left w:val="single" w:sz="4" w:space="0" w:color="000000"/>
              <w:bottom w:val="single" w:sz="4" w:space="0" w:color="000000"/>
            </w:tcBorders>
            <w:shd w:val="clear" w:color="auto" w:fill="auto"/>
            <w:vAlign w:val="bottom"/>
          </w:tcPr>
          <w:p w:rsidR="00D050DA" w:rsidRPr="00623FEC" w:rsidRDefault="00D050DA">
            <w:pPr>
              <w:tabs>
                <w:tab w:val="left" w:pos="3420"/>
                <w:tab w:val="right" w:pos="8789"/>
              </w:tabs>
              <w:snapToGrid w:val="0"/>
              <w:spacing w:before="120" w:line="360" w:lineRule="auto"/>
              <w:jc w:val="both"/>
              <w:rPr>
                <w:lang w:val="en-GB"/>
              </w:rPr>
            </w:pPr>
            <w:r w:rsidRPr="00623FEC">
              <w:rPr>
                <w:lang w:val="en-GB"/>
              </w:rPr>
              <w:t>ENGLISH IS MY MOTHER TONGUE:</w:t>
            </w:r>
          </w:p>
        </w:tc>
        <w:tc>
          <w:tcPr>
            <w:tcW w:w="5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50DA" w:rsidRDefault="00D050DA">
            <w:pPr>
              <w:tabs>
                <w:tab w:val="left" w:pos="3420"/>
                <w:tab w:val="right" w:pos="8789"/>
              </w:tabs>
              <w:snapToGrid w:val="0"/>
              <w:spacing w:before="120" w:line="360" w:lineRule="auto"/>
              <w:jc w:val="both"/>
            </w:pPr>
            <w:r>
              <w:rPr>
                <w:rFonts w:ascii="Symbol" w:hAnsi="Symbol"/>
                <w:bCs/>
              </w:rPr>
              <w:t></w:t>
            </w:r>
            <w:r>
              <w:t xml:space="preserve"> YES</w:t>
            </w:r>
            <w:r>
              <w:tab/>
            </w:r>
            <w:r>
              <w:rPr>
                <w:rFonts w:ascii="Symbol" w:hAnsi="Symbol"/>
                <w:bCs/>
              </w:rPr>
              <w:t></w:t>
            </w:r>
            <w:r>
              <w:t xml:space="preserve"> NO</w:t>
            </w:r>
          </w:p>
        </w:tc>
      </w:tr>
      <w:tr w:rsidR="00D050DA">
        <w:tc>
          <w:tcPr>
            <w:tcW w:w="3441" w:type="dxa"/>
            <w:tcBorders>
              <w:top w:val="single" w:sz="4" w:space="0" w:color="000000"/>
              <w:left w:val="single" w:sz="4" w:space="0" w:color="000000"/>
              <w:bottom w:val="single" w:sz="4" w:space="0" w:color="000000"/>
            </w:tcBorders>
            <w:shd w:val="clear" w:color="auto" w:fill="auto"/>
            <w:vAlign w:val="bottom"/>
          </w:tcPr>
          <w:p w:rsidR="00D050DA" w:rsidRDefault="00D050DA">
            <w:pPr>
              <w:tabs>
                <w:tab w:val="left" w:pos="3420"/>
                <w:tab w:val="right" w:pos="8789"/>
              </w:tabs>
              <w:snapToGrid w:val="0"/>
              <w:spacing w:before="120" w:line="360" w:lineRule="auto"/>
              <w:jc w:val="both"/>
            </w:pPr>
            <w:r>
              <w:t xml:space="preserve">SUFFICIENT KNOWLEDGE OF ENGLISH: </w:t>
            </w:r>
          </w:p>
        </w:tc>
        <w:tc>
          <w:tcPr>
            <w:tcW w:w="5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50DA" w:rsidRDefault="00D050DA">
            <w:pPr>
              <w:tabs>
                <w:tab w:val="left" w:pos="3420"/>
                <w:tab w:val="right" w:pos="8789"/>
              </w:tabs>
              <w:snapToGrid w:val="0"/>
              <w:spacing w:before="120" w:line="360" w:lineRule="auto"/>
              <w:jc w:val="both"/>
            </w:pPr>
            <w:r>
              <w:rPr>
                <w:rFonts w:ascii="Symbol" w:hAnsi="Symbol"/>
                <w:bCs/>
              </w:rPr>
              <w:t></w:t>
            </w:r>
            <w:r>
              <w:t xml:space="preserve"> YES</w:t>
            </w:r>
            <w:r>
              <w:tab/>
            </w:r>
            <w:r>
              <w:rPr>
                <w:rFonts w:ascii="Symbol" w:hAnsi="Symbol"/>
                <w:bCs/>
              </w:rPr>
              <w:t></w:t>
            </w:r>
            <w:r>
              <w:t xml:space="preserve"> NO</w:t>
            </w:r>
          </w:p>
        </w:tc>
      </w:tr>
      <w:tr w:rsidR="00D050DA">
        <w:tc>
          <w:tcPr>
            <w:tcW w:w="3441" w:type="dxa"/>
            <w:tcBorders>
              <w:top w:val="single" w:sz="4" w:space="0" w:color="000000"/>
              <w:left w:val="single" w:sz="4" w:space="0" w:color="000000"/>
              <w:bottom w:val="single" w:sz="4" w:space="0" w:color="000000"/>
            </w:tcBorders>
            <w:shd w:val="clear" w:color="auto" w:fill="auto"/>
            <w:vAlign w:val="bottom"/>
          </w:tcPr>
          <w:p w:rsidR="00D050DA" w:rsidRDefault="00D050DA">
            <w:pPr>
              <w:tabs>
                <w:tab w:val="left" w:pos="3420"/>
                <w:tab w:val="right" w:pos="8789"/>
              </w:tabs>
              <w:snapToGrid w:val="0"/>
              <w:spacing w:before="120" w:line="360" w:lineRule="auto"/>
              <w:jc w:val="both"/>
            </w:pPr>
            <w:r>
              <w:t>PASSED ENGLISH LANGUAGE EXAM:</w:t>
            </w:r>
          </w:p>
        </w:tc>
        <w:tc>
          <w:tcPr>
            <w:tcW w:w="5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50DA" w:rsidRDefault="00D050DA">
            <w:pPr>
              <w:tabs>
                <w:tab w:val="left" w:pos="3420"/>
                <w:tab w:val="right" w:pos="8789"/>
              </w:tabs>
              <w:snapToGrid w:val="0"/>
              <w:spacing w:before="120" w:line="360" w:lineRule="auto"/>
              <w:jc w:val="both"/>
              <w:rPr>
                <w:color w:val="0000FF"/>
              </w:rPr>
            </w:pPr>
          </w:p>
        </w:tc>
      </w:tr>
      <w:tr w:rsidR="00D050DA">
        <w:tc>
          <w:tcPr>
            <w:tcW w:w="3441" w:type="dxa"/>
            <w:tcBorders>
              <w:top w:val="single" w:sz="4" w:space="0" w:color="000000"/>
              <w:left w:val="single" w:sz="4" w:space="0" w:color="000000"/>
              <w:bottom w:val="single" w:sz="4" w:space="0" w:color="000000"/>
            </w:tcBorders>
            <w:shd w:val="clear" w:color="auto" w:fill="auto"/>
            <w:vAlign w:val="bottom"/>
          </w:tcPr>
          <w:p w:rsidR="00D050DA" w:rsidRDefault="00D050DA">
            <w:pPr>
              <w:tabs>
                <w:tab w:val="left" w:pos="3420"/>
                <w:tab w:val="right" w:pos="8789"/>
              </w:tabs>
              <w:snapToGrid w:val="0"/>
              <w:spacing w:before="120" w:line="360" w:lineRule="auto"/>
              <w:jc w:val="both"/>
              <w:rPr>
                <w:color w:val="0000FF"/>
              </w:rPr>
            </w:pPr>
          </w:p>
        </w:tc>
        <w:tc>
          <w:tcPr>
            <w:tcW w:w="5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50DA" w:rsidRDefault="00D050DA">
            <w:pPr>
              <w:tabs>
                <w:tab w:val="left" w:pos="3420"/>
                <w:tab w:val="right" w:pos="8789"/>
              </w:tabs>
              <w:snapToGrid w:val="0"/>
              <w:spacing w:before="120" w:line="360" w:lineRule="auto"/>
              <w:jc w:val="both"/>
            </w:pPr>
            <w:r>
              <w:t>RESULT: __________</w:t>
            </w:r>
            <w:r>
              <w:tab/>
            </w:r>
          </w:p>
        </w:tc>
      </w:tr>
    </w:tbl>
    <w:p w:rsidR="00D050DA" w:rsidRDefault="00D050DA">
      <w:pPr>
        <w:pageBreakBefore/>
        <w:tabs>
          <w:tab w:val="left" w:pos="1560"/>
          <w:tab w:val="left" w:pos="3119"/>
        </w:tabs>
        <w:spacing w:before="60" w:after="60"/>
        <w:jc w:val="both"/>
        <w:rPr>
          <w:b/>
        </w:rPr>
      </w:pPr>
      <w:r>
        <w:rPr>
          <w:b/>
        </w:rPr>
        <w:lastRenderedPageBreak/>
        <w:t xml:space="preserve">4. </w:t>
      </w:r>
      <w:r w:rsidR="00D57DE3">
        <w:rPr>
          <w:b/>
        </w:rPr>
        <w:t>Check-list:</w:t>
      </w:r>
    </w:p>
    <w:p w:rsidR="00D050DA" w:rsidRDefault="00D050DA" w:rsidP="00EE09A6">
      <w:pPr>
        <w:tabs>
          <w:tab w:val="left" w:pos="1560"/>
          <w:tab w:val="left" w:pos="3119"/>
        </w:tabs>
        <w:spacing w:before="60" w:after="60" w:line="360" w:lineRule="auto"/>
        <w:jc w:val="both"/>
        <w:rPr>
          <w:b/>
        </w:rPr>
      </w:pPr>
    </w:p>
    <w:p w:rsidR="00D050DA" w:rsidRDefault="00D57DE3" w:rsidP="00D5072A">
      <w:pPr>
        <w:numPr>
          <w:ilvl w:val="0"/>
          <w:numId w:val="1"/>
        </w:numPr>
        <w:spacing w:line="480" w:lineRule="auto"/>
        <w:jc w:val="both"/>
        <w:rPr>
          <w:lang w:val="en-GB"/>
        </w:rPr>
      </w:pPr>
      <w:r w:rsidRPr="00623FEC">
        <w:rPr>
          <w:lang w:val="en-GB"/>
        </w:rPr>
        <w:t xml:space="preserve"> </w:t>
      </w:r>
      <w:r w:rsidRPr="0018139F">
        <w:rPr>
          <w:u w:val="single"/>
          <w:lang w:val="en-GB"/>
        </w:rPr>
        <w:t xml:space="preserve">Entry application form </w:t>
      </w:r>
      <w:r w:rsidRPr="0018139F">
        <w:rPr>
          <w:lang w:val="en-GB"/>
        </w:rPr>
        <w:t>for the programme</w:t>
      </w:r>
      <w:r w:rsidR="00D050DA" w:rsidRPr="00623FEC">
        <w:rPr>
          <w:lang w:val="en-GB"/>
        </w:rPr>
        <w:t xml:space="preserve">: </w:t>
      </w:r>
    </w:p>
    <w:p w:rsidR="004D3556" w:rsidRDefault="004D3556" w:rsidP="00D5072A">
      <w:pPr>
        <w:numPr>
          <w:ilvl w:val="0"/>
          <w:numId w:val="2"/>
        </w:numPr>
        <w:tabs>
          <w:tab w:val="clear" w:pos="360"/>
          <w:tab w:val="num" w:pos="720"/>
          <w:tab w:val="left" w:pos="2880"/>
        </w:tabs>
        <w:spacing w:line="480" w:lineRule="auto"/>
        <w:ind w:firstLine="0"/>
        <w:jc w:val="both"/>
        <w:rPr>
          <w:u w:val="single"/>
          <w:lang w:val="en-GB"/>
        </w:rPr>
      </w:pPr>
      <w:r>
        <w:rPr>
          <w:u w:val="single"/>
          <w:lang w:val="en-GB"/>
        </w:rPr>
        <w:t>Curriculum vitae, signed</w:t>
      </w:r>
    </w:p>
    <w:p w:rsidR="00D050DA" w:rsidRPr="00FD63C1" w:rsidRDefault="00D57DE3" w:rsidP="00D5072A">
      <w:pPr>
        <w:numPr>
          <w:ilvl w:val="0"/>
          <w:numId w:val="2"/>
        </w:numPr>
        <w:tabs>
          <w:tab w:val="clear" w:pos="360"/>
          <w:tab w:val="num" w:pos="720"/>
          <w:tab w:val="left" w:pos="2880"/>
        </w:tabs>
        <w:spacing w:line="480" w:lineRule="auto"/>
        <w:ind w:firstLine="0"/>
        <w:jc w:val="both"/>
        <w:rPr>
          <w:u w:val="single"/>
          <w:lang w:val="en-GB"/>
        </w:rPr>
      </w:pPr>
      <w:r w:rsidRPr="00FD63C1">
        <w:rPr>
          <w:u w:val="single"/>
          <w:lang w:val="en-GB"/>
        </w:rPr>
        <w:t>Certificat</w:t>
      </w:r>
      <w:r w:rsidR="005415D9" w:rsidRPr="00FD63C1">
        <w:rPr>
          <w:u w:val="single"/>
          <w:lang w:val="en-GB"/>
        </w:rPr>
        <w:t>e</w:t>
      </w:r>
      <w:r w:rsidRPr="00FD63C1">
        <w:rPr>
          <w:u w:val="single"/>
          <w:lang w:val="en-GB"/>
        </w:rPr>
        <w:t xml:space="preserve"> of officially recognised education as a midwife</w:t>
      </w:r>
    </w:p>
    <w:p w:rsidR="00D050DA" w:rsidRPr="00484843" w:rsidRDefault="00D57DE3" w:rsidP="00D5072A">
      <w:pPr>
        <w:numPr>
          <w:ilvl w:val="0"/>
          <w:numId w:val="2"/>
        </w:numPr>
        <w:tabs>
          <w:tab w:val="clear" w:pos="360"/>
          <w:tab w:val="num" w:pos="720"/>
          <w:tab w:val="left" w:pos="2880"/>
          <w:tab w:val="left" w:pos="6120"/>
        </w:tabs>
        <w:spacing w:line="480" w:lineRule="auto"/>
        <w:ind w:left="697" w:hanging="340"/>
        <w:jc w:val="both"/>
        <w:rPr>
          <w:lang w:val="en-GB"/>
        </w:rPr>
      </w:pPr>
      <w:r w:rsidRPr="00FD63C1">
        <w:rPr>
          <w:u w:val="single"/>
          <w:lang w:val="en-GB"/>
        </w:rPr>
        <w:t>Certificat</w:t>
      </w:r>
      <w:r w:rsidR="005415D9" w:rsidRPr="00FD63C1">
        <w:rPr>
          <w:u w:val="single"/>
          <w:lang w:val="en-GB"/>
        </w:rPr>
        <w:t xml:space="preserve">e for at least </w:t>
      </w:r>
      <w:r w:rsidR="00FD63C1" w:rsidRPr="00FD63C1">
        <w:rPr>
          <w:u w:val="single"/>
          <w:lang w:val="en-GB"/>
        </w:rPr>
        <w:t>one year</w:t>
      </w:r>
      <w:r w:rsidR="005415D9" w:rsidRPr="00FD63C1">
        <w:rPr>
          <w:u w:val="single"/>
          <w:lang w:val="en-GB"/>
        </w:rPr>
        <w:t xml:space="preserve"> of professional experience as full time working midwife</w:t>
      </w:r>
      <w:r w:rsidR="005415D9" w:rsidRPr="00484843">
        <w:rPr>
          <w:lang w:val="en-GB"/>
        </w:rPr>
        <w:t xml:space="preserve"> or at least </w:t>
      </w:r>
      <w:r w:rsidR="00FD63C1">
        <w:rPr>
          <w:lang w:val="en-GB"/>
        </w:rPr>
        <w:t>two</w:t>
      </w:r>
      <w:r w:rsidR="005415D9" w:rsidRPr="00484843">
        <w:rPr>
          <w:lang w:val="en-GB"/>
        </w:rPr>
        <w:t xml:space="preserve"> years of professional experience as part time working midwife (at least 50%)</w:t>
      </w:r>
    </w:p>
    <w:p w:rsidR="00D050DA" w:rsidRPr="0079763D" w:rsidRDefault="005415D9" w:rsidP="00D5072A">
      <w:pPr>
        <w:numPr>
          <w:ilvl w:val="0"/>
          <w:numId w:val="2"/>
        </w:numPr>
        <w:tabs>
          <w:tab w:val="clear" w:pos="360"/>
          <w:tab w:val="num" w:pos="720"/>
          <w:tab w:val="left" w:pos="2880"/>
        </w:tabs>
        <w:spacing w:line="480" w:lineRule="auto"/>
        <w:ind w:left="697" w:hanging="340"/>
        <w:jc w:val="both"/>
        <w:rPr>
          <w:lang w:val="en-GB"/>
        </w:rPr>
      </w:pPr>
      <w:r w:rsidRPr="0079763D">
        <w:rPr>
          <w:lang w:val="en-GB"/>
        </w:rPr>
        <w:t>Credentials (</w:t>
      </w:r>
      <w:r w:rsidR="008660D4" w:rsidRPr="00FD63C1">
        <w:rPr>
          <w:u w:val="single"/>
          <w:lang w:val="en-GB"/>
        </w:rPr>
        <w:t>a</w:t>
      </w:r>
      <w:r w:rsidRPr="00FD63C1">
        <w:rPr>
          <w:u w:val="single"/>
          <w:lang w:val="en-GB"/>
        </w:rPr>
        <w:t>ttestation as a Bachelor</w:t>
      </w:r>
      <w:r w:rsidR="004D3556">
        <w:rPr>
          <w:u w:val="single"/>
          <w:lang w:val="en-GB"/>
        </w:rPr>
        <w:t>´s degree</w:t>
      </w:r>
      <w:r w:rsidRPr="00FD63C1">
        <w:rPr>
          <w:u w:val="single"/>
          <w:lang w:val="en-GB"/>
        </w:rPr>
        <w:t xml:space="preserve"> </w:t>
      </w:r>
      <w:r w:rsidRPr="0079763D">
        <w:rPr>
          <w:lang w:val="en-GB"/>
        </w:rPr>
        <w:t xml:space="preserve">or comparable </w:t>
      </w:r>
      <w:r w:rsidR="004D3556">
        <w:rPr>
          <w:lang w:val="en-GB"/>
        </w:rPr>
        <w:t xml:space="preserve">degree, </w:t>
      </w:r>
      <w:r w:rsidR="00623FEC" w:rsidRPr="00FD63C1">
        <w:rPr>
          <w:u w:val="single"/>
          <w:lang w:val="en-GB"/>
        </w:rPr>
        <w:t>D</w:t>
      </w:r>
      <w:r w:rsidRPr="00FD63C1">
        <w:rPr>
          <w:u w:val="single"/>
          <w:lang w:val="en-GB"/>
        </w:rPr>
        <w:t xml:space="preserve">iploma </w:t>
      </w:r>
      <w:r w:rsidR="00836B0D">
        <w:rPr>
          <w:u w:val="single"/>
          <w:lang w:val="en-GB"/>
        </w:rPr>
        <w:t>s</w:t>
      </w:r>
      <w:r w:rsidRPr="00FD63C1">
        <w:rPr>
          <w:u w:val="single"/>
          <w:lang w:val="en-GB"/>
        </w:rPr>
        <w:t>upplement</w:t>
      </w:r>
      <w:r>
        <w:rPr>
          <w:lang w:val="en-GB"/>
        </w:rPr>
        <w:t xml:space="preserve"> and </w:t>
      </w:r>
      <w:r w:rsidR="00623FEC" w:rsidRPr="00FD63C1">
        <w:rPr>
          <w:u w:val="single"/>
          <w:lang w:val="en-GB"/>
        </w:rPr>
        <w:t>T</w:t>
      </w:r>
      <w:r w:rsidR="00836B0D">
        <w:rPr>
          <w:u w:val="single"/>
          <w:lang w:val="en-GB"/>
        </w:rPr>
        <w:t>ranscript of r</w:t>
      </w:r>
      <w:r w:rsidRPr="00FD63C1">
        <w:rPr>
          <w:u w:val="single"/>
          <w:lang w:val="en-GB"/>
        </w:rPr>
        <w:t>ecords</w:t>
      </w:r>
      <w:r>
        <w:rPr>
          <w:lang w:val="en-GB"/>
        </w:rPr>
        <w:t>, educational ce</w:t>
      </w:r>
      <w:r w:rsidR="004D3556">
        <w:rPr>
          <w:lang w:val="en-GB"/>
        </w:rPr>
        <w:t xml:space="preserve">rtificate, work certificate  - </w:t>
      </w:r>
      <w:r w:rsidRPr="00623FEC">
        <w:rPr>
          <w:b/>
          <w:lang w:val="en-GB"/>
        </w:rPr>
        <w:t>certified copies</w:t>
      </w:r>
      <w:r w:rsidR="004D3556">
        <w:rPr>
          <w:b/>
          <w:lang w:val="en-GB"/>
        </w:rPr>
        <w:t xml:space="preserve"> in </w:t>
      </w:r>
      <w:r w:rsidR="00FD63C1">
        <w:rPr>
          <w:b/>
          <w:lang w:val="en-GB"/>
        </w:rPr>
        <w:t>English or German</w:t>
      </w:r>
      <w:r w:rsidR="0079763D">
        <w:rPr>
          <w:lang w:val="en-GB"/>
        </w:rPr>
        <w:t>)</w:t>
      </w:r>
    </w:p>
    <w:p w:rsidR="00D050DA" w:rsidRPr="00623FEC" w:rsidRDefault="005415D9" w:rsidP="00D5072A">
      <w:pPr>
        <w:numPr>
          <w:ilvl w:val="0"/>
          <w:numId w:val="2"/>
        </w:numPr>
        <w:tabs>
          <w:tab w:val="clear" w:pos="360"/>
          <w:tab w:val="num" w:pos="720"/>
          <w:tab w:val="left" w:pos="2880"/>
          <w:tab w:val="left" w:pos="6120"/>
        </w:tabs>
        <w:spacing w:line="480" w:lineRule="auto"/>
        <w:ind w:firstLine="0"/>
        <w:jc w:val="both"/>
        <w:rPr>
          <w:lang w:val="en-GB"/>
        </w:rPr>
      </w:pPr>
      <w:r w:rsidRPr="00FD63C1">
        <w:rPr>
          <w:u w:val="single"/>
          <w:lang w:val="en-GB"/>
        </w:rPr>
        <w:t xml:space="preserve">Certificate </w:t>
      </w:r>
      <w:r w:rsidR="008660D4" w:rsidRPr="00FD63C1">
        <w:rPr>
          <w:u w:val="single"/>
          <w:lang w:val="en-GB"/>
        </w:rPr>
        <w:t xml:space="preserve">confirming </w:t>
      </w:r>
      <w:r w:rsidRPr="00FD63C1">
        <w:rPr>
          <w:u w:val="single"/>
          <w:lang w:val="en-GB"/>
        </w:rPr>
        <w:t>a course in scientific methods</w:t>
      </w:r>
      <w:r w:rsidR="008660D4">
        <w:rPr>
          <w:lang w:val="en-GB"/>
        </w:rPr>
        <w:t xml:space="preserve"> </w:t>
      </w:r>
      <w:r w:rsidR="00836B0D">
        <w:rPr>
          <w:lang w:val="en-GB"/>
        </w:rPr>
        <w:t xml:space="preserve">with ECTS </w:t>
      </w:r>
      <w:r w:rsidR="008660D4">
        <w:rPr>
          <w:lang w:val="en-GB"/>
        </w:rPr>
        <w:t>if not part of your academic degree</w:t>
      </w:r>
    </w:p>
    <w:p w:rsidR="005415D9" w:rsidRPr="00623FEC" w:rsidRDefault="005415D9" w:rsidP="00D5072A">
      <w:pPr>
        <w:numPr>
          <w:ilvl w:val="0"/>
          <w:numId w:val="2"/>
        </w:numPr>
        <w:tabs>
          <w:tab w:val="clear" w:pos="360"/>
          <w:tab w:val="num" w:pos="720"/>
          <w:tab w:val="left" w:pos="2880"/>
        </w:tabs>
        <w:spacing w:line="480" w:lineRule="auto"/>
        <w:ind w:firstLine="0"/>
        <w:jc w:val="both"/>
        <w:rPr>
          <w:lang w:val="en-GB"/>
        </w:rPr>
      </w:pPr>
      <w:r w:rsidRPr="00623FEC">
        <w:rPr>
          <w:lang w:val="en-GB"/>
        </w:rPr>
        <w:t>Credentials</w:t>
      </w:r>
      <w:r w:rsidR="00D050DA" w:rsidRPr="00623FEC">
        <w:rPr>
          <w:lang w:val="en-GB"/>
        </w:rPr>
        <w:t xml:space="preserve"> </w:t>
      </w:r>
      <w:r w:rsidRPr="005415D9">
        <w:rPr>
          <w:lang w:val="en-GB"/>
        </w:rPr>
        <w:t>for a Germa</w:t>
      </w:r>
      <w:r w:rsidR="00836B0D">
        <w:rPr>
          <w:lang w:val="en-GB"/>
        </w:rPr>
        <w:t xml:space="preserve">n university qualification (if </w:t>
      </w:r>
      <w:r w:rsidRPr="005415D9">
        <w:rPr>
          <w:lang w:val="en-GB"/>
        </w:rPr>
        <w:t>present)</w:t>
      </w:r>
    </w:p>
    <w:p w:rsidR="005415D9" w:rsidRPr="00623FEC" w:rsidRDefault="005415D9" w:rsidP="00D5072A">
      <w:pPr>
        <w:numPr>
          <w:ilvl w:val="0"/>
          <w:numId w:val="2"/>
        </w:numPr>
        <w:tabs>
          <w:tab w:val="clear" w:pos="360"/>
          <w:tab w:val="num" w:pos="723"/>
          <w:tab w:val="left" w:pos="2880"/>
        </w:tabs>
        <w:spacing w:line="480" w:lineRule="auto"/>
        <w:ind w:left="697" w:hanging="340"/>
        <w:jc w:val="both"/>
        <w:rPr>
          <w:lang w:val="en-GB"/>
        </w:rPr>
      </w:pPr>
      <w:r w:rsidRPr="00FD63C1">
        <w:rPr>
          <w:u w:val="single"/>
          <w:lang w:val="en-GB"/>
        </w:rPr>
        <w:t>Credentials for knowledge of English</w:t>
      </w:r>
      <w:r w:rsidRPr="005415D9">
        <w:rPr>
          <w:lang w:val="en-GB"/>
        </w:rPr>
        <w:t xml:space="preserve"> e.g. from a longer period of staying abroad in an English speaking country or a degree in studies in English (certificates, documents – certified copies , if present)</w:t>
      </w:r>
    </w:p>
    <w:p w:rsidR="00D050DA" w:rsidRDefault="005415D9" w:rsidP="00D5072A">
      <w:pPr>
        <w:numPr>
          <w:ilvl w:val="0"/>
          <w:numId w:val="2"/>
        </w:numPr>
        <w:tabs>
          <w:tab w:val="clear" w:pos="360"/>
          <w:tab w:val="num" w:pos="720"/>
          <w:tab w:val="left" w:pos="2880"/>
        </w:tabs>
        <w:spacing w:line="480" w:lineRule="auto"/>
        <w:ind w:firstLine="0"/>
        <w:jc w:val="both"/>
        <w:rPr>
          <w:lang w:val="en-GB"/>
        </w:rPr>
      </w:pPr>
      <w:r w:rsidRPr="00623FEC">
        <w:rPr>
          <w:lang w:val="en-GB"/>
        </w:rPr>
        <w:t xml:space="preserve">Credentials </w:t>
      </w:r>
      <w:r w:rsidRPr="005415D9">
        <w:rPr>
          <w:lang w:val="en-GB"/>
        </w:rPr>
        <w:t>for other special qualifications, knowledge, skills, further education or studies abroad, etc.</w:t>
      </w:r>
    </w:p>
    <w:p w:rsidR="008660D4" w:rsidRPr="00FD63C1" w:rsidRDefault="008660D4" w:rsidP="00D5072A">
      <w:pPr>
        <w:numPr>
          <w:ilvl w:val="0"/>
          <w:numId w:val="2"/>
        </w:numPr>
        <w:tabs>
          <w:tab w:val="clear" w:pos="360"/>
          <w:tab w:val="num" w:pos="720"/>
          <w:tab w:val="left" w:pos="2880"/>
        </w:tabs>
        <w:spacing w:line="480" w:lineRule="auto"/>
        <w:ind w:firstLine="0"/>
        <w:jc w:val="both"/>
        <w:rPr>
          <w:u w:val="single"/>
          <w:lang w:val="en-GB"/>
        </w:rPr>
      </w:pPr>
      <w:r w:rsidRPr="00FD63C1">
        <w:rPr>
          <w:u w:val="single"/>
          <w:lang w:val="en-GB"/>
        </w:rPr>
        <w:t>A current passport photograph</w:t>
      </w:r>
    </w:p>
    <w:p w:rsidR="008660D4" w:rsidRPr="00FD63C1" w:rsidRDefault="008660D4" w:rsidP="0018139F">
      <w:pPr>
        <w:numPr>
          <w:ilvl w:val="0"/>
          <w:numId w:val="2"/>
        </w:numPr>
        <w:tabs>
          <w:tab w:val="clear" w:pos="360"/>
          <w:tab w:val="num" w:pos="720"/>
          <w:tab w:val="left" w:pos="2880"/>
        </w:tabs>
        <w:spacing w:line="360" w:lineRule="auto"/>
        <w:ind w:firstLine="0"/>
        <w:jc w:val="both"/>
        <w:rPr>
          <w:u w:val="single"/>
          <w:lang w:val="en-GB"/>
        </w:rPr>
      </w:pPr>
      <w:r w:rsidRPr="00FD63C1">
        <w:rPr>
          <w:u w:val="single"/>
          <w:lang w:val="en-GB"/>
        </w:rPr>
        <w:t>Signed declaration of data protection</w:t>
      </w:r>
    </w:p>
    <w:p w:rsidR="00D050DA" w:rsidRPr="005415D9" w:rsidRDefault="00D050DA">
      <w:pPr>
        <w:tabs>
          <w:tab w:val="left" w:pos="1560"/>
          <w:tab w:val="left" w:pos="3119"/>
        </w:tabs>
        <w:spacing w:before="60" w:after="60" w:line="360" w:lineRule="auto"/>
        <w:jc w:val="both"/>
      </w:pPr>
    </w:p>
    <w:p w:rsidR="00D050DA" w:rsidRPr="005415D9" w:rsidRDefault="00D050DA">
      <w:pPr>
        <w:tabs>
          <w:tab w:val="left" w:pos="1560"/>
          <w:tab w:val="left" w:pos="3119"/>
        </w:tabs>
        <w:spacing w:before="60" w:after="60" w:line="360" w:lineRule="auto"/>
        <w:jc w:val="both"/>
        <w:rPr>
          <w:b/>
        </w:rPr>
      </w:pPr>
      <w:r w:rsidRPr="005415D9">
        <w:rPr>
          <w:b/>
        </w:rPr>
        <w:t>5. Declaration</w:t>
      </w:r>
    </w:p>
    <w:p w:rsidR="00D050DA" w:rsidRPr="0079763D" w:rsidRDefault="00D050DA">
      <w:pPr>
        <w:spacing w:line="360" w:lineRule="auto"/>
        <w:jc w:val="both"/>
        <w:rPr>
          <w:lang w:val="en-GB"/>
        </w:rPr>
      </w:pPr>
      <w:r w:rsidRPr="0079763D">
        <w:rPr>
          <w:lang w:val="en-GB"/>
        </w:rPr>
        <w:t xml:space="preserve">I confirm that, to the best of my knowledge, the information given on this </w:t>
      </w:r>
      <w:r w:rsidR="0079763D" w:rsidRPr="0079763D">
        <w:rPr>
          <w:lang w:val="en-GB"/>
        </w:rPr>
        <w:t>f</w:t>
      </w:r>
      <w:r w:rsidRPr="0079763D">
        <w:rPr>
          <w:lang w:val="en-GB"/>
        </w:rPr>
        <w:t xml:space="preserve">orm is correct and complete. </w:t>
      </w:r>
      <w:r w:rsidR="005415D9" w:rsidRPr="005415D9">
        <w:rPr>
          <w:lang w:val="en-GB"/>
        </w:rPr>
        <w:t>Should the information given by me in this entry application form be exposed as inapplicable, I will immediately inform the Hannover Medical School in written form</w:t>
      </w:r>
      <w:r w:rsidR="005415D9">
        <w:rPr>
          <w:lang w:val="en-GB"/>
        </w:rPr>
        <w:t>.</w:t>
      </w:r>
    </w:p>
    <w:p w:rsidR="00D050DA" w:rsidRPr="0079763D" w:rsidRDefault="00D050DA">
      <w:pPr>
        <w:tabs>
          <w:tab w:val="left" w:pos="1560"/>
          <w:tab w:val="left" w:pos="3119"/>
        </w:tabs>
        <w:jc w:val="both"/>
        <w:rPr>
          <w:lang w:val="en-GB"/>
        </w:rPr>
      </w:pPr>
    </w:p>
    <w:p w:rsidR="00D050DA" w:rsidRPr="0079763D" w:rsidRDefault="00D050DA">
      <w:pPr>
        <w:tabs>
          <w:tab w:val="left" w:pos="1560"/>
          <w:tab w:val="left" w:pos="3119"/>
        </w:tabs>
        <w:jc w:val="both"/>
        <w:rPr>
          <w:lang w:val="en-GB"/>
        </w:rPr>
      </w:pPr>
    </w:p>
    <w:p w:rsidR="00D050DA" w:rsidRPr="0079763D" w:rsidRDefault="00D050DA">
      <w:pPr>
        <w:jc w:val="both"/>
        <w:rPr>
          <w:lang w:val="en-GB"/>
        </w:rPr>
      </w:pPr>
    </w:p>
    <w:p w:rsidR="00D050DA" w:rsidRPr="00623FEC" w:rsidRDefault="00D050DA">
      <w:pPr>
        <w:tabs>
          <w:tab w:val="right" w:pos="8789"/>
        </w:tabs>
        <w:jc w:val="both"/>
        <w:rPr>
          <w:lang w:val="en-US"/>
        </w:rPr>
      </w:pPr>
      <w:r w:rsidRPr="00623FEC">
        <w:rPr>
          <w:lang w:val="en-US"/>
        </w:rPr>
        <w:t>____________________________</w:t>
      </w:r>
      <w:r w:rsidRPr="00623FEC">
        <w:rPr>
          <w:lang w:val="en-US"/>
        </w:rPr>
        <w:tab/>
        <w:t>__________________________________</w:t>
      </w:r>
    </w:p>
    <w:p w:rsidR="00D050DA" w:rsidRPr="00623FEC" w:rsidRDefault="00D050DA">
      <w:pPr>
        <w:tabs>
          <w:tab w:val="left" w:pos="5040"/>
        </w:tabs>
        <w:jc w:val="both"/>
        <w:rPr>
          <w:lang w:val="en-US"/>
        </w:rPr>
      </w:pPr>
      <w:r w:rsidRPr="00623FEC">
        <w:rPr>
          <w:lang w:val="en-US"/>
        </w:rPr>
        <w:t>PLACE, DATE</w:t>
      </w:r>
      <w:r w:rsidRPr="00623FEC">
        <w:rPr>
          <w:lang w:val="en-US"/>
        </w:rPr>
        <w:tab/>
        <w:t>SIGNATURE</w:t>
      </w:r>
    </w:p>
    <w:p w:rsidR="005A5504" w:rsidRPr="00623FEC" w:rsidRDefault="005A5504">
      <w:pPr>
        <w:suppressAutoHyphens w:val="0"/>
        <w:rPr>
          <w:lang w:val="en-US"/>
        </w:rPr>
      </w:pPr>
      <w:r w:rsidRPr="00623FEC">
        <w:rPr>
          <w:lang w:val="en-US"/>
        </w:rPr>
        <w:br w:type="page"/>
      </w:r>
    </w:p>
    <w:p w:rsidR="00D050DA" w:rsidRPr="00623FEC" w:rsidRDefault="00D050DA">
      <w:pPr>
        <w:rPr>
          <w:lang w:val="en-US"/>
        </w:rPr>
      </w:pPr>
    </w:p>
    <w:p w:rsidR="005A5504" w:rsidRPr="00EE4779" w:rsidRDefault="008660D4" w:rsidP="005A5504">
      <w:pPr>
        <w:jc w:val="center"/>
        <w:rPr>
          <w:b/>
          <w:sz w:val="22"/>
          <w:szCs w:val="22"/>
          <w:lang w:val="en-GB"/>
        </w:rPr>
      </w:pPr>
      <w:r w:rsidRPr="00EE4779">
        <w:rPr>
          <w:b/>
          <w:sz w:val="22"/>
          <w:szCs w:val="22"/>
          <w:lang w:val="en-GB"/>
        </w:rPr>
        <w:t xml:space="preserve">Information relating to the protection of your data according to the EU-GDPR at Hannover Medical School </w:t>
      </w:r>
      <w:r w:rsidR="00A33B5E" w:rsidRPr="00EE4779">
        <w:rPr>
          <w:b/>
          <w:sz w:val="22"/>
          <w:szCs w:val="22"/>
          <w:lang w:val="en-GB"/>
        </w:rPr>
        <w:t>(MHH)</w:t>
      </w:r>
    </w:p>
    <w:p w:rsidR="009E3B6F" w:rsidRPr="00EE4779" w:rsidRDefault="008660D4" w:rsidP="005A5504">
      <w:pPr>
        <w:jc w:val="center"/>
        <w:rPr>
          <w:sz w:val="22"/>
          <w:szCs w:val="22"/>
          <w:lang w:val="en-GB"/>
        </w:rPr>
      </w:pPr>
      <w:r w:rsidRPr="00EE4779">
        <w:rPr>
          <w:sz w:val="22"/>
          <w:szCs w:val="22"/>
          <w:lang w:val="en-GB"/>
        </w:rPr>
        <w:t>In line with the application for</w:t>
      </w:r>
      <w:r w:rsidR="009E3B6F" w:rsidRPr="00EE4779">
        <w:rPr>
          <w:sz w:val="22"/>
          <w:szCs w:val="22"/>
          <w:lang w:val="en-GB"/>
        </w:rPr>
        <w:t xml:space="preserve"> </w:t>
      </w:r>
      <w:r w:rsidRPr="00EE4779">
        <w:rPr>
          <w:sz w:val="22"/>
          <w:szCs w:val="22"/>
          <w:lang w:val="en-GB"/>
        </w:rPr>
        <w:t>the E</w:t>
      </w:r>
      <w:r w:rsidR="009E3B6F" w:rsidRPr="00EE4779">
        <w:rPr>
          <w:sz w:val="22"/>
          <w:szCs w:val="22"/>
          <w:lang w:val="en-GB"/>
        </w:rPr>
        <w:t>uropean Master of Science in Midwifery (</w:t>
      </w:r>
      <w:proofErr w:type="spellStart"/>
      <w:r w:rsidR="009E3B6F" w:rsidRPr="00EE4779">
        <w:rPr>
          <w:sz w:val="22"/>
          <w:szCs w:val="22"/>
          <w:lang w:val="en-GB"/>
        </w:rPr>
        <w:t>EuMSc</w:t>
      </w:r>
      <w:proofErr w:type="spellEnd"/>
      <w:r w:rsidR="009E3B6F" w:rsidRPr="00EE4779">
        <w:rPr>
          <w:sz w:val="22"/>
          <w:szCs w:val="22"/>
          <w:lang w:val="en-GB"/>
        </w:rPr>
        <w:t xml:space="preserve"> Midwifery)</w:t>
      </w:r>
    </w:p>
    <w:p w:rsidR="005A5504" w:rsidRPr="00EE4779" w:rsidRDefault="005A5504" w:rsidP="005A5504">
      <w:pPr>
        <w:rPr>
          <w:sz w:val="22"/>
          <w:szCs w:val="22"/>
          <w:lang w:val="en-GB"/>
        </w:rPr>
      </w:pPr>
    </w:p>
    <w:p w:rsidR="009E3B6F" w:rsidRPr="00EE4779" w:rsidRDefault="009E3B6F" w:rsidP="005A5504">
      <w:pPr>
        <w:rPr>
          <w:b/>
          <w:sz w:val="22"/>
          <w:szCs w:val="22"/>
          <w:lang w:val="en-GB"/>
        </w:rPr>
      </w:pPr>
      <w:r w:rsidRPr="00EE4779">
        <w:rPr>
          <w:b/>
          <w:sz w:val="22"/>
          <w:szCs w:val="22"/>
          <w:lang w:val="en-GB"/>
        </w:rPr>
        <w:t>Intended Purpose</w:t>
      </w:r>
    </w:p>
    <w:p w:rsidR="009E3B6F" w:rsidRPr="00EE4779" w:rsidRDefault="009E3B6F" w:rsidP="005A5504">
      <w:pPr>
        <w:rPr>
          <w:sz w:val="22"/>
          <w:szCs w:val="22"/>
          <w:lang w:val="en-GB"/>
        </w:rPr>
      </w:pPr>
      <w:r w:rsidRPr="00EE4779">
        <w:rPr>
          <w:sz w:val="22"/>
          <w:szCs w:val="22"/>
          <w:lang w:val="en-GB"/>
        </w:rPr>
        <w:t xml:space="preserve">For handling your application documents for the </w:t>
      </w:r>
      <w:proofErr w:type="spellStart"/>
      <w:r w:rsidRPr="00EE4779">
        <w:rPr>
          <w:sz w:val="22"/>
          <w:szCs w:val="22"/>
          <w:lang w:val="en-GB"/>
        </w:rPr>
        <w:t>EuMSc</w:t>
      </w:r>
      <w:proofErr w:type="spellEnd"/>
      <w:r w:rsidRPr="00EE4779">
        <w:rPr>
          <w:sz w:val="22"/>
          <w:szCs w:val="22"/>
          <w:lang w:val="en-GB"/>
        </w:rPr>
        <w:t xml:space="preserve"> Midwifery personal data is gathered, stored and processed. </w:t>
      </w:r>
    </w:p>
    <w:p w:rsidR="005A5504" w:rsidRPr="00EE4779" w:rsidRDefault="005A5504" w:rsidP="005A5504">
      <w:pPr>
        <w:rPr>
          <w:sz w:val="22"/>
          <w:szCs w:val="22"/>
          <w:lang w:val="en-GB"/>
        </w:rPr>
      </w:pPr>
    </w:p>
    <w:p w:rsidR="009E3B6F" w:rsidRPr="00EE4779" w:rsidRDefault="009E3B6F" w:rsidP="005A5504">
      <w:pPr>
        <w:rPr>
          <w:b/>
          <w:sz w:val="22"/>
          <w:szCs w:val="22"/>
          <w:lang w:val="en-GB"/>
        </w:rPr>
      </w:pPr>
      <w:r w:rsidRPr="00EE4779">
        <w:rPr>
          <w:b/>
          <w:sz w:val="22"/>
          <w:szCs w:val="22"/>
          <w:lang w:val="en-GB"/>
        </w:rPr>
        <w:t>Data source and access to your data</w:t>
      </w:r>
    </w:p>
    <w:p w:rsidR="009E3B6F" w:rsidRPr="00EE4779" w:rsidRDefault="009E3B6F" w:rsidP="005A5504">
      <w:pPr>
        <w:rPr>
          <w:sz w:val="22"/>
          <w:szCs w:val="22"/>
          <w:lang w:val="en-GB"/>
        </w:rPr>
      </w:pPr>
      <w:r w:rsidRPr="00EE4779">
        <w:rPr>
          <w:sz w:val="22"/>
          <w:szCs w:val="22"/>
          <w:lang w:val="en-GB"/>
        </w:rPr>
        <w:t>Solely data which you have provided is accessed. These data will be forwarded to members of the admissions committee and the student’s secretary involved in the application process.</w:t>
      </w:r>
    </w:p>
    <w:p w:rsidR="009E3B6F" w:rsidRPr="00623FEC" w:rsidRDefault="009E3B6F" w:rsidP="005A5504">
      <w:pPr>
        <w:rPr>
          <w:sz w:val="22"/>
          <w:szCs w:val="22"/>
          <w:lang w:val="en-US"/>
        </w:rPr>
      </w:pPr>
    </w:p>
    <w:p w:rsidR="009E3B6F" w:rsidRPr="00EE4779" w:rsidRDefault="009E3B6F" w:rsidP="005A5504">
      <w:pPr>
        <w:rPr>
          <w:b/>
          <w:sz w:val="22"/>
          <w:szCs w:val="22"/>
          <w:lang w:val="en-GB"/>
        </w:rPr>
      </w:pPr>
      <w:r w:rsidRPr="00EE4779">
        <w:rPr>
          <w:b/>
          <w:sz w:val="22"/>
          <w:szCs w:val="22"/>
          <w:lang w:val="en-GB"/>
        </w:rPr>
        <w:t xml:space="preserve">Legal foundation for data </w:t>
      </w:r>
      <w:r w:rsidR="00A33B5E" w:rsidRPr="00EE4779">
        <w:rPr>
          <w:b/>
          <w:sz w:val="22"/>
          <w:szCs w:val="22"/>
          <w:lang w:val="en-GB"/>
        </w:rPr>
        <w:t>processing</w:t>
      </w:r>
    </w:p>
    <w:p w:rsidR="00A33B5E" w:rsidRPr="00EE4779" w:rsidRDefault="00A33B5E" w:rsidP="005A5504">
      <w:pPr>
        <w:rPr>
          <w:sz w:val="22"/>
          <w:szCs w:val="22"/>
          <w:lang w:val="en-GB"/>
        </w:rPr>
      </w:pPr>
      <w:r w:rsidRPr="00EE4779">
        <w:rPr>
          <w:sz w:val="22"/>
          <w:szCs w:val="22"/>
          <w:lang w:val="en-GB"/>
        </w:rPr>
        <w:t xml:space="preserve">Grounding on § 17 of the Lower Saxony Higher Education Act MHH is allowed to process personal data. </w:t>
      </w:r>
    </w:p>
    <w:p w:rsidR="005A5504" w:rsidRPr="00623FEC" w:rsidRDefault="005A5504" w:rsidP="005A5504">
      <w:pPr>
        <w:rPr>
          <w:sz w:val="22"/>
          <w:szCs w:val="22"/>
          <w:lang w:val="en-US"/>
        </w:rPr>
      </w:pPr>
    </w:p>
    <w:p w:rsidR="00A33B5E" w:rsidRPr="00EE4779" w:rsidRDefault="00A33B5E" w:rsidP="005A5504">
      <w:pPr>
        <w:rPr>
          <w:b/>
          <w:sz w:val="22"/>
          <w:szCs w:val="22"/>
          <w:lang w:val="en-GB"/>
        </w:rPr>
      </w:pPr>
      <w:r w:rsidRPr="00EE4779">
        <w:rPr>
          <w:b/>
          <w:sz w:val="22"/>
          <w:szCs w:val="22"/>
          <w:lang w:val="en-GB"/>
        </w:rPr>
        <w:t>Archiving</w:t>
      </w:r>
    </w:p>
    <w:p w:rsidR="00A33B5E" w:rsidRPr="00EE4779" w:rsidRDefault="00A33B5E" w:rsidP="005A5504">
      <w:pPr>
        <w:rPr>
          <w:sz w:val="22"/>
          <w:szCs w:val="22"/>
          <w:lang w:val="en-GB"/>
        </w:rPr>
      </w:pPr>
      <w:r w:rsidRPr="00EE4779">
        <w:rPr>
          <w:sz w:val="22"/>
          <w:szCs w:val="22"/>
          <w:lang w:val="en-GB"/>
        </w:rPr>
        <w:t xml:space="preserve">Your Data </w:t>
      </w:r>
      <w:r w:rsidR="0083799B" w:rsidRPr="00EE4779">
        <w:rPr>
          <w:sz w:val="22"/>
          <w:szCs w:val="22"/>
          <w:lang w:val="en-GB"/>
        </w:rPr>
        <w:t xml:space="preserve">will be stored in conjunction with the application process and according to the legal requirements deleted. In case of declined and accepted applicants the retention period constitutes three years respectively. </w:t>
      </w:r>
    </w:p>
    <w:p w:rsidR="005A5504" w:rsidRPr="00623FEC" w:rsidRDefault="005A5504" w:rsidP="005A5504">
      <w:pPr>
        <w:rPr>
          <w:sz w:val="22"/>
          <w:szCs w:val="22"/>
          <w:lang w:val="en-US"/>
        </w:rPr>
      </w:pPr>
    </w:p>
    <w:p w:rsidR="0083799B" w:rsidRPr="00EE4779" w:rsidRDefault="0083799B" w:rsidP="005A5504">
      <w:pPr>
        <w:rPr>
          <w:b/>
          <w:sz w:val="22"/>
          <w:szCs w:val="22"/>
          <w:lang w:val="en-GB"/>
        </w:rPr>
      </w:pPr>
      <w:r w:rsidRPr="00EE4779">
        <w:rPr>
          <w:b/>
          <w:sz w:val="22"/>
          <w:szCs w:val="22"/>
          <w:lang w:val="en-GB"/>
        </w:rPr>
        <w:t>Responsible post for processing data</w:t>
      </w:r>
    </w:p>
    <w:p w:rsidR="0083799B" w:rsidRPr="00EE4779" w:rsidRDefault="00EE4779" w:rsidP="005A5504">
      <w:pPr>
        <w:rPr>
          <w:sz w:val="22"/>
          <w:szCs w:val="22"/>
          <w:lang w:val="en-GB"/>
        </w:rPr>
      </w:pPr>
      <w:proofErr w:type="gramStart"/>
      <w:r>
        <w:rPr>
          <w:sz w:val="22"/>
          <w:szCs w:val="22"/>
          <w:lang w:val="en-GB"/>
        </w:rPr>
        <w:t>i</w:t>
      </w:r>
      <w:r w:rsidR="0083799B" w:rsidRPr="00EE4779">
        <w:rPr>
          <w:sz w:val="22"/>
          <w:szCs w:val="22"/>
          <w:lang w:val="en-GB"/>
        </w:rPr>
        <w:t>s</w:t>
      </w:r>
      <w:proofErr w:type="gramEnd"/>
      <w:r>
        <w:rPr>
          <w:sz w:val="22"/>
          <w:szCs w:val="22"/>
          <w:lang w:val="en-GB"/>
        </w:rPr>
        <w:t xml:space="preserve"> MHH,</w:t>
      </w:r>
      <w:r w:rsidR="0083799B" w:rsidRPr="00EE4779">
        <w:rPr>
          <w:sz w:val="22"/>
          <w:szCs w:val="22"/>
          <w:lang w:val="en-GB"/>
        </w:rPr>
        <w:t xml:space="preserve"> represented by the </w:t>
      </w:r>
      <w:r>
        <w:rPr>
          <w:sz w:val="22"/>
          <w:szCs w:val="22"/>
          <w:lang w:val="en-GB"/>
        </w:rPr>
        <w:t>executive committee.</w:t>
      </w:r>
    </w:p>
    <w:p w:rsidR="005A5504" w:rsidRPr="00EE4779" w:rsidRDefault="00935F9A" w:rsidP="005A5504">
      <w:pPr>
        <w:rPr>
          <w:sz w:val="22"/>
          <w:szCs w:val="22"/>
          <w:lang w:val="en-GB"/>
        </w:rPr>
      </w:pPr>
      <w:r w:rsidRPr="00EE4779">
        <w:rPr>
          <w:sz w:val="22"/>
          <w:szCs w:val="22"/>
          <w:lang w:val="en-GB"/>
        </w:rPr>
        <w:t>Hannover Medical School</w:t>
      </w:r>
      <w:r w:rsidRPr="00EE4779">
        <w:rPr>
          <w:sz w:val="22"/>
          <w:szCs w:val="22"/>
          <w:lang w:val="en-GB"/>
        </w:rPr>
        <w:tab/>
      </w:r>
      <w:r w:rsidR="005A5504" w:rsidRPr="00EE4779">
        <w:rPr>
          <w:sz w:val="22"/>
          <w:szCs w:val="22"/>
          <w:lang w:val="en-GB"/>
        </w:rPr>
        <w:tab/>
      </w:r>
      <w:r w:rsidR="005A5504" w:rsidRPr="00EE4779">
        <w:rPr>
          <w:sz w:val="22"/>
          <w:szCs w:val="22"/>
          <w:lang w:val="en-GB"/>
        </w:rPr>
        <w:tab/>
      </w:r>
      <w:r w:rsidRPr="00EE4779">
        <w:rPr>
          <w:sz w:val="22"/>
          <w:szCs w:val="22"/>
          <w:lang w:val="en-GB"/>
        </w:rPr>
        <w:tab/>
      </w:r>
      <w:r w:rsidR="005A5504" w:rsidRPr="00EE4779">
        <w:rPr>
          <w:sz w:val="22"/>
          <w:szCs w:val="22"/>
          <w:lang w:val="en-GB"/>
        </w:rPr>
        <w:t>E-</w:t>
      </w:r>
      <w:r w:rsidRPr="00EE4779">
        <w:rPr>
          <w:sz w:val="22"/>
          <w:szCs w:val="22"/>
          <w:lang w:val="en-GB"/>
        </w:rPr>
        <w:t>m</w:t>
      </w:r>
      <w:r w:rsidR="005A5504" w:rsidRPr="00EE4779">
        <w:rPr>
          <w:sz w:val="22"/>
          <w:szCs w:val="22"/>
          <w:lang w:val="en-GB"/>
        </w:rPr>
        <w:t xml:space="preserve">ail: </w:t>
      </w:r>
      <w:hyperlink r:id="rId9" w:history="1">
        <w:r w:rsidR="003C7D48" w:rsidRPr="006F60C5">
          <w:rPr>
            <w:rStyle w:val="Hyperlink"/>
            <w:sz w:val="22"/>
            <w:szCs w:val="22"/>
            <w:lang w:val="en-GB"/>
          </w:rPr>
          <w:t>hebammenstudiengang@mh-hannover.de</w:t>
        </w:r>
      </w:hyperlink>
      <w:r w:rsidR="003C7D48">
        <w:rPr>
          <w:sz w:val="22"/>
          <w:szCs w:val="22"/>
          <w:lang w:val="en-GB"/>
        </w:rPr>
        <w:t xml:space="preserve"> </w:t>
      </w:r>
    </w:p>
    <w:p w:rsidR="005A5504" w:rsidRPr="00EE4779" w:rsidRDefault="005A5504" w:rsidP="005A5504">
      <w:pPr>
        <w:rPr>
          <w:sz w:val="22"/>
          <w:szCs w:val="22"/>
          <w:lang w:val="en-GB"/>
        </w:rPr>
      </w:pPr>
      <w:r w:rsidRPr="0090510B">
        <w:rPr>
          <w:sz w:val="22"/>
          <w:szCs w:val="22"/>
          <w:lang w:val="en-US"/>
        </w:rPr>
        <w:t xml:space="preserve">Carl-Neuberg-Str. </w:t>
      </w:r>
      <w:r w:rsidRPr="00EE4779">
        <w:rPr>
          <w:sz w:val="22"/>
          <w:szCs w:val="22"/>
          <w:lang w:val="en-GB"/>
        </w:rPr>
        <w:t xml:space="preserve">1, </w:t>
      </w:r>
      <w:r w:rsidR="00935F9A" w:rsidRPr="00EE4779">
        <w:rPr>
          <w:sz w:val="22"/>
          <w:szCs w:val="22"/>
          <w:lang w:val="en-GB"/>
        </w:rPr>
        <w:t>D-</w:t>
      </w:r>
      <w:r w:rsidR="00983C7A">
        <w:rPr>
          <w:sz w:val="22"/>
          <w:szCs w:val="22"/>
          <w:lang w:val="en-GB"/>
        </w:rPr>
        <w:t>30625 Hannover</w:t>
      </w:r>
      <w:r w:rsidR="00983C7A">
        <w:rPr>
          <w:sz w:val="22"/>
          <w:szCs w:val="22"/>
          <w:lang w:val="en-GB"/>
        </w:rPr>
        <w:tab/>
      </w:r>
      <w:r w:rsidR="00983C7A">
        <w:rPr>
          <w:sz w:val="22"/>
          <w:szCs w:val="22"/>
          <w:lang w:val="en-GB"/>
        </w:rPr>
        <w:tab/>
        <w:t xml:space="preserve">Tel.: +49 </w:t>
      </w:r>
      <w:r w:rsidR="003C7D48">
        <w:rPr>
          <w:sz w:val="22"/>
          <w:szCs w:val="22"/>
          <w:lang w:val="en-GB"/>
        </w:rPr>
        <w:t>511/532-9619</w:t>
      </w:r>
    </w:p>
    <w:p w:rsidR="005A5504" w:rsidRPr="00EE4779" w:rsidRDefault="005A5504" w:rsidP="005A5504">
      <w:pPr>
        <w:rPr>
          <w:sz w:val="22"/>
          <w:szCs w:val="22"/>
          <w:lang w:val="en-GB"/>
        </w:rPr>
      </w:pPr>
    </w:p>
    <w:p w:rsidR="00935F9A" w:rsidRPr="00EE4779" w:rsidRDefault="00AA6031" w:rsidP="005A5504">
      <w:pPr>
        <w:rPr>
          <w:b/>
          <w:sz w:val="22"/>
          <w:szCs w:val="22"/>
          <w:lang w:val="en-GB"/>
        </w:rPr>
      </w:pPr>
      <w:r w:rsidRPr="00EE4779">
        <w:rPr>
          <w:b/>
          <w:sz w:val="22"/>
          <w:szCs w:val="22"/>
          <w:lang w:val="en-GB"/>
        </w:rPr>
        <w:t>Rights of individuals affected during processing personal data according to the GDPR</w:t>
      </w:r>
    </w:p>
    <w:p w:rsidR="005A5504" w:rsidRPr="00EE4779" w:rsidRDefault="00AA6031" w:rsidP="005A5504">
      <w:pPr>
        <w:rPr>
          <w:sz w:val="22"/>
          <w:szCs w:val="22"/>
          <w:lang w:val="en-GB"/>
        </w:rPr>
      </w:pPr>
      <w:r w:rsidRPr="00EE4779">
        <w:rPr>
          <w:sz w:val="22"/>
          <w:szCs w:val="22"/>
          <w:lang w:val="en-GB"/>
        </w:rPr>
        <w:t>You have the right</w:t>
      </w:r>
    </w:p>
    <w:p w:rsidR="00AA6031" w:rsidRPr="00EE4779" w:rsidRDefault="00AA6031" w:rsidP="00AA6031">
      <w:pPr>
        <w:pStyle w:val="Listenabsatz"/>
        <w:numPr>
          <w:ilvl w:val="0"/>
          <w:numId w:val="4"/>
        </w:numPr>
        <w:rPr>
          <w:rFonts w:ascii="Frutiger LT 47 LightCn" w:hAnsi="Frutiger LT 47 LightCn"/>
          <w:lang w:val="en-GB"/>
        </w:rPr>
      </w:pPr>
      <w:proofErr w:type="gramStart"/>
      <w:r w:rsidRPr="00EE4779">
        <w:rPr>
          <w:rFonts w:ascii="Frutiger LT 47 LightCn" w:hAnsi="Frutiger LT 47 LightCn"/>
          <w:lang w:val="en-GB"/>
        </w:rPr>
        <w:t>to</w:t>
      </w:r>
      <w:proofErr w:type="gramEnd"/>
      <w:r w:rsidRPr="00EE4779">
        <w:rPr>
          <w:rFonts w:ascii="Frutiger LT 47 LightCn" w:hAnsi="Frutiger LT 47 LightCn"/>
          <w:lang w:val="en-GB"/>
        </w:rPr>
        <w:t xml:space="preserve"> receive confirmation as to whether personal data concerning you is being sto</w:t>
      </w:r>
      <w:bookmarkStart w:id="0" w:name="_GoBack"/>
      <w:bookmarkEnd w:id="0"/>
      <w:r w:rsidRPr="00EE4779">
        <w:rPr>
          <w:rFonts w:ascii="Frutiger LT 47 LightCn" w:hAnsi="Frutiger LT 47 LightCn"/>
          <w:lang w:val="en-GB"/>
        </w:rPr>
        <w:t>red in accordance to art. 15 GDPR,</w:t>
      </w:r>
    </w:p>
    <w:p w:rsidR="00AA6031" w:rsidRPr="00EE4779" w:rsidRDefault="00AA6031" w:rsidP="00AA6031">
      <w:pPr>
        <w:pStyle w:val="Listenabsatz"/>
        <w:numPr>
          <w:ilvl w:val="0"/>
          <w:numId w:val="4"/>
        </w:numPr>
        <w:rPr>
          <w:rFonts w:ascii="Frutiger LT 47 LightCn" w:hAnsi="Frutiger LT 47 LightCn"/>
          <w:lang w:val="en-GB"/>
        </w:rPr>
      </w:pPr>
      <w:proofErr w:type="gramStart"/>
      <w:r w:rsidRPr="00EE4779">
        <w:rPr>
          <w:rFonts w:ascii="Frutiger LT 47 LightCn" w:hAnsi="Frutiger LT 47 LightCn"/>
          <w:lang w:val="en-GB"/>
        </w:rPr>
        <w:t>to</w:t>
      </w:r>
      <w:proofErr w:type="gramEnd"/>
      <w:r w:rsidRPr="00EE4779">
        <w:rPr>
          <w:rFonts w:ascii="Frutiger LT 47 LightCn" w:hAnsi="Frutiger LT 47 LightCn"/>
          <w:lang w:val="en-GB"/>
        </w:rPr>
        <w:t xml:space="preserve"> request that possible incorrect personal data is rectified in accordance to art. 16 GDPR,</w:t>
      </w:r>
    </w:p>
    <w:p w:rsidR="00AA6031" w:rsidRPr="00EE4779" w:rsidRDefault="00AA6031" w:rsidP="005A5504">
      <w:pPr>
        <w:pStyle w:val="Listenabsatz"/>
        <w:numPr>
          <w:ilvl w:val="0"/>
          <w:numId w:val="4"/>
        </w:numPr>
        <w:rPr>
          <w:rFonts w:ascii="Frutiger LT 47 LightCn" w:hAnsi="Frutiger LT 47 LightCn"/>
          <w:lang w:val="en-GB"/>
        </w:rPr>
      </w:pPr>
      <w:proofErr w:type="gramStart"/>
      <w:r w:rsidRPr="00EE4779">
        <w:rPr>
          <w:rFonts w:ascii="Frutiger LT 47 LightCn" w:hAnsi="Frutiger LT 47 LightCn"/>
          <w:lang w:val="en-GB"/>
        </w:rPr>
        <w:t>to</w:t>
      </w:r>
      <w:proofErr w:type="gramEnd"/>
      <w:r w:rsidRPr="00EE4779">
        <w:rPr>
          <w:rFonts w:ascii="Frutiger LT 47 LightCn" w:hAnsi="Frutiger LT 47 LightCn"/>
          <w:lang w:val="en-GB"/>
        </w:rPr>
        <w:t xml:space="preserve"> </w:t>
      </w:r>
      <w:r w:rsidR="00761268" w:rsidRPr="00EE4779">
        <w:rPr>
          <w:rFonts w:ascii="Frutiger LT 47 LightCn" w:hAnsi="Frutiger LT 47 LightCn"/>
          <w:lang w:val="en-GB"/>
        </w:rPr>
        <w:t>demand erasure of your personal data when certain grounds for doing so exist</w:t>
      </w:r>
      <w:r w:rsidR="00761268" w:rsidRPr="00EE4779" w:rsidDel="00AA6031">
        <w:rPr>
          <w:rFonts w:ascii="Frutiger LT 47 LightCn" w:hAnsi="Frutiger LT 47 LightCn"/>
          <w:lang w:val="en-GB"/>
        </w:rPr>
        <w:t xml:space="preserve"> </w:t>
      </w:r>
      <w:r w:rsidR="00761268" w:rsidRPr="00EE4779">
        <w:rPr>
          <w:rFonts w:ascii="Frutiger LT 47 LightCn" w:hAnsi="Frutiger LT 47 LightCn"/>
          <w:lang w:val="en-GB"/>
        </w:rPr>
        <w:t>in accordance to art. 17 GDPR,</w:t>
      </w:r>
    </w:p>
    <w:p w:rsidR="005A5504" w:rsidRPr="00EE4779" w:rsidRDefault="00761268" w:rsidP="00761268">
      <w:pPr>
        <w:pStyle w:val="Listenabsatz"/>
        <w:numPr>
          <w:ilvl w:val="0"/>
          <w:numId w:val="4"/>
        </w:numPr>
        <w:rPr>
          <w:rFonts w:ascii="Frutiger LT 47 LightCn" w:hAnsi="Frutiger LT 47 LightCn"/>
          <w:lang w:val="en-GB"/>
        </w:rPr>
      </w:pPr>
      <w:proofErr w:type="gramStart"/>
      <w:r w:rsidRPr="00EE4779">
        <w:rPr>
          <w:rFonts w:ascii="Frutiger LT 47 LightCn" w:hAnsi="Frutiger LT 47 LightCn"/>
          <w:lang w:val="en-GB"/>
        </w:rPr>
        <w:t>to</w:t>
      </w:r>
      <w:proofErr w:type="gramEnd"/>
      <w:r w:rsidRPr="00EE4779">
        <w:rPr>
          <w:rFonts w:ascii="Frutiger LT 47 LightCn" w:hAnsi="Frutiger LT 47 LightCn"/>
          <w:lang w:val="en-GB"/>
        </w:rPr>
        <w:t xml:space="preserve"> have the processing of your data restricted in accordance to art. 18 GDPR, and a general right to object also against legitimate data processing in accordance to art. 21 GDPR provided that legal templates do exist. </w:t>
      </w:r>
      <w:r w:rsidRPr="00EE4779" w:rsidDel="00761268">
        <w:rPr>
          <w:rFonts w:ascii="Frutiger LT 47 LightCn" w:hAnsi="Frutiger LT 47 LightCn"/>
          <w:lang w:val="en-GB"/>
        </w:rPr>
        <w:t xml:space="preserve"> </w:t>
      </w:r>
    </w:p>
    <w:p w:rsidR="005A5504" w:rsidRPr="00623FEC" w:rsidRDefault="005A5504" w:rsidP="005A5504">
      <w:pPr>
        <w:rPr>
          <w:sz w:val="22"/>
          <w:szCs w:val="22"/>
          <w:lang w:val="en-US"/>
        </w:rPr>
      </w:pPr>
    </w:p>
    <w:p w:rsidR="005A5504" w:rsidRPr="00983C7A" w:rsidRDefault="00983C7A" w:rsidP="005A5504">
      <w:pPr>
        <w:rPr>
          <w:b/>
          <w:sz w:val="22"/>
          <w:szCs w:val="22"/>
          <w:lang w:val="en-GB"/>
        </w:rPr>
      </w:pPr>
      <w:r w:rsidRPr="00983C7A">
        <w:rPr>
          <w:b/>
          <w:sz w:val="22"/>
          <w:szCs w:val="22"/>
          <w:lang w:val="en-GB"/>
        </w:rPr>
        <w:t>Complaints at the supervisory authority in case of incorrect data processing</w:t>
      </w:r>
    </w:p>
    <w:p w:rsidR="00761268" w:rsidRPr="00EE4779" w:rsidRDefault="00761268" w:rsidP="00761268">
      <w:pPr>
        <w:rPr>
          <w:sz w:val="22"/>
          <w:szCs w:val="22"/>
          <w:lang w:val="en-GB"/>
        </w:rPr>
      </w:pPr>
      <w:r w:rsidRPr="00EE4779">
        <w:rPr>
          <w:sz w:val="22"/>
          <w:szCs w:val="22"/>
          <w:lang w:val="en-GB"/>
        </w:rPr>
        <w:t xml:space="preserve">You have the right to file a complaint with the supervisory authority if you are of the view that your personal data is not being processed according to law. The address of the supervisory authority for the MHH is: Data Protection Officer for the State of Lower Saxony, </w:t>
      </w:r>
      <w:proofErr w:type="spellStart"/>
      <w:r w:rsidRPr="00EE4779">
        <w:rPr>
          <w:sz w:val="22"/>
          <w:szCs w:val="22"/>
          <w:lang w:val="en-GB"/>
        </w:rPr>
        <w:t>Prinzenstraße</w:t>
      </w:r>
      <w:proofErr w:type="spellEnd"/>
      <w:r w:rsidRPr="00EE4779">
        <w:rPr>
          <w:sz w:val="22"/>
          <w:szCs w:val="22"/>
          <w:lang w:val="en-GB"/>
        </w:rPr>
        <w:t xml:space="preserve"> 5, </w:t>
      </w:r>
      <w:proofErr w:type="gramStart"/>
      <w:r w:rsidRPr="00EE4779">
        <w:rPr>
          <w:sz w:val="22"/>
          <w:szCs w:val="22"/>
          <w:lang w:val="en-GB"/>
        </w:rPr>
        <w:t>D</w:t>
      </w:r>
      <w:proofErr w:type="gramEnd"/>
      <w:r w:rsidRPr="00EE4779">
        <w:rPr>
          <w:sz w:val="22"/>
          <w:szCs w:val="22"/>
          <w:lang w:val="en-GB"/>
        </w:rPr>
        <w:t>-30159 Hanover</w:t>
      </w:r>
    </w:p>
    <w:p w:rsidR="005A5504" w:rsidRPr="00EE4779" w:rsidRDefault="005A5504" w:rsidP="00761268">
      <w:pPr>
        <w:rPr>
          <w:sz w:val="22"/>
          <w:szCs w:val="22"/>
          <w:lang w:val="en-GB"/>
        </w:rPr>
      </w:pPr>
    </w:p>
    <w:p w:rsidR="00761268" w:rsidRPr="00EE4779" w:rsidRDefault="00761268" w:rsidP="005A5504">
      <w:pPr>
        <w:rPr>
          <w:sz w:val="22"/>
          <w:szCs w:val="22"/>
          <w:u w:val="single"/>
          <w:lang w:val="en-GB"/>
        </w:rPr>
      </w:pPr>
      <w:r w:rsidRPr="00EE4779">
        <w:rPr>
          <w:sz w:val="22"/>
          <w:szCs w:val="22"/>
          <w:u w:val="single"/>
          <w:lang w:val="en-GB"/>
        </w:rPr>
        <w:t>Contact to data protection officer at MHH:</w:t>
      </w:r>
    </w:p>
    <w:p w:rsidR="005A5504" w:rsidRPr="00EE4779" w:rsidRDefault="00761268" w:rsidP="005A5504">
      <w:pPr>
        <w:rPr>
          <w:sz w:val="22"/>
          <w:szCs w:val="22"/>
          <w:lang w:val="en-GB"/>
        </w:rPr>
      </w:pPr>
      <w:r w:rsidRPr="00EE4779">
        <w:rPr>
          <w:sz w:val="22"/>
          <w:szCs w:val="22"/>
          <w:lang w:val="en-GB"/>
        </w:rPr>
        <w:t>Hannover Medical School</w:t>
      </w:r>
      <w:r w:rsidRPr="00EE4779">
        <w:rPr>
          <w:sz w:val="22"/>
          <w:szCs w:val="22"/>
          <w:lang w:val="en-GB"/>
        </w:rPr>
        <w:tab/>
      </w:r>
      <w:r w:rsidR="005A5504" w:rsidRPr="00EE4779">
        <w:rPr>
          <w:sz w:val="22"/>
          <w:szCs w:val="22"/>
          <w:lang w:val="en-GB"/>
        </w:rPr>
        <w:t xml:space="preserve"> </w:t>
      </w:r>
      <w:r w:rsidR="005A5504" w:rsidRPr="00EE4779">
        <w:rPr>
          <w:sz w:val="22"/>
          <w:szCs w:val="22"/>
          <w:lang w:val="en-GB"/>
        </w:rPr>
        <w:tab/>
      </w:r>
      <w:r w:rsidR="005A5504" w:rsidRPr="00EE4779">
        <w:rPr>
          <w:sz w:val="22"/>
          <w:szCs w:val="22"/>
          <w:lang w:val="en-GB"/>
        </w:rPr>
        <w:tab/>
      </w:r>
      <w:r w:rsidR="005A5504" w:rsidRPr="00EE4779">
        <w:rPr>
          <w:sz w:val="22"/>
          <w:szCs w:val="22"/>
          <w:lang w:val="en-GB"/>
        </w:rPr>
        <w:tab/>
        <w:t>E-</w:t>
      </w:r>
      <w:r w:rsidRPr="00EE4779">
        <w:rPr>
          <w:sz w:val="22"/>
          <w:szCs w:val="22"/>
          <w:lang w:val="en-GB"/>
        </w:rPr>
        <w:t>m</w:t>
      </w:r>
      <w:r w:rsidR="005A5504" w:rsidRPr="00EE4779">
        <w:rPr>
          <w:sz w:val="22"/>
          <w:szCs w:val="22"/>
          <w:lang w:val="en-GB"/>
        </w:rPr>
        <w:t xml:space="preserve">ail: </w:t>
      </w:r>
      <w:hyperlink r:id="rId10" w:history="1">
        <w:r w:rsidR="005A5504" w:rsidRPr="00EE4779">
          <w:rPr>
            <w:rStyle w:val="Hyperlink"/>
            <w:sz w:val="22"/>
            <w:szCs w:val="22"/>
            <w:lang w:val="en-GB"/>
          </w:rPr>
          <w:t>Datenschutz@mh-hannover.de</w:t>
        </w:r>
      </w:hyperlink>
    </w:p>
    <w:p w:rsidR="005A5504" w:rsidRPr="00EE4779" w:rsidRDefault="00983C7A" w:rsidP="005A5504">
      <w:pPr>
        <w:rPr>
          <w:sz w:val="22"/>
          <w:szCs w:val="22"/>
          <w:lang w:val="en-US"/>
        </w:rPr>
      </w:pPr>
      <w:r>
        <w:rPr>
          <w:sz w:val="22"/>
          <w:szCs w:val="22"/>
          <w:lang w:val="en-US"/>
        </w:rPr>
        <w:t>OE 0007</w:t>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Tel.: +49</w:t>
      </w:r>
      <w:r w:rsidR="005A5504" w:rsidRPr="00EE4779">
        <w:rPr>
          <w:sz w:val="22"/>
          <w:szCs w:val="22"/>
          <w:lang w:val="en-US"/>
        </w:rPr>
        <w:t xml:space="preserve"> 511/532-255</w:t>
      </w:r>
    </w:p>
    <w:p w:rsidR="005A5504" w:rsidRPr="00EE4779" w:rsidRDefault="005A5504" w:rsidP="005A5504">
      <w:pPr>
        <w:rPr>
          <w:sz w:val="22"/>
          <w:szCs w:val="22"/>
          <w:lang w:val="en-US"/>
        </w:rPr>
      </w:pPr>
      <w:r w:rsidRPr="00EE4779">
        <w:rPr>
          <w:sz w:val="22"/>
          <w:szCs w:val="22"/>
          <w:lang w:val="en-US"/>
        </w:rPr>
        <w:t>Carl-Neuberg-Str. 1, 30625 Hannover</w:t>
      </w:r>
      <w:r w:rsidRPr="00EE4779">
        <w:rPr>
          <w:sz w:val="22"/>
          <w:szCs w:val="22"/>
          <w:lang w:val="en-US"/>
        </w:rPr>
        <w:tab/>
      </w:r>
      <w:r w:rsidRPr="00EE4779">
        <w:rPr>
          <w:sz w:val="22"/>
          <w:szCs w:val="22"/>
          <w:lang w:val="en-US"/>
        </w:rPr>
        <w:tab/>
      </w:r>
      <w:proofErr w:type="spellStart"/>
      <w:r w:rsidRPr="00EE4779">
        <w:rPr>
          <w:sz w:val="22"/>
          <w:szCs w:val="22"/>
          <w:lang w:val="en-US"/>
        </w:rPr>
        <w:t>mobil</w:t>
      </w:r>
      <w:proofErr w:type="spellEnd"/>
      <w:r w:rsidRPr="00EE4779">
        <w:rPr>
          <w:sz w:val="22"/>
          <w:szCs w:val="22"/>
          <w:lang w:val="en-US"/>
        </w:rPr>
        <w:t>: +49 1716/532-2555</w:t>
      </w:r>
    </w:p>
    <w:p w:rsidR="005A5504" w:rsidRPr="00EE4779" w:rsidRDefault="005A5504" w:rsidP="005A5504">
      <w:pPr>
        <w:rPr>
          <w:sz w:val="22"/>
          <w:szCs w:val="22"/>
          <w:lang w:val="en-US"/>
        </w:rPr>
      </w:pPr>
    </w:p>
    <w:p w:rsidR="005A5504" w:rsidRPr="00EE4779" w:rsidRDefault="005A5504" w:rsidP="005A5504">
      <w:pPr>
        <w:rPr>
          <w:sz w:val="22"/>
          <w:szCs w:val="22"/>
          <w:lang w:val="en-US"/>
        </w:rPr>
      </w:pPr>
    </w:p>
    <w:p w:rsidR="005A5504" w:rsidRPr="00EE4779" w:rsidRDefault="005A5504">
      <w:pPr>
        <w:rPr>
          <w:sz w:val="22"/>
          <w:szCs w:val="22"/>
          <w:lang w:val="en-GB"/>
        </w:rPr>
      </w:pPr>
    </w:p>
    <w:p w:rsidR="00761268" w:rsidRPr="00EE4779" w:rsidRDefault="00761268" w:rsidP="005A5504">
      <w:pPr>
        <w:rPr>
          <w:sz w:val="22"/>
          <w:szCs w:val="22"/>
          <w:lang w:val="en-GB"/>
        </w:rPr>
      </w:pPr>
      <w:r w:rsidRPr="00EE4779">
        <w:rPr>
          <w:sz w:val="22"/>
          <w:szCs w:val="22"/>
          <w:lang w:val="en-GB"/>
        </w:rPr>
        <w:t xml:space="preserve">I have read information on data protection according to EU-GDPR at Hannover Medical School and agree with the usage of my data. </w:t>
      </w:r>
    </w:p>
    <w:p w:rsidR="005A5504" w:rsidRPr="00623FEC" w:rsidRDefault="005A5504" w:rsidP="005A5504">
      <w:pPr>
        <w:jc w:val="both"/>
        <w:rPr>
          <w:sz w:val="22"/>
          <w:szCs w:val="22"/>
          <w:lang w:val="en-US"/>
        </w:rPr>
      </w:pPr>
    </w:p>
    <w:p w:rsidR="005A5504" w:rsidRPr="00EE4779" w:rsidRDefault="005A5504" w:rsidP="005A5504">
      <w:pPr>
        <w:tabs>
          <w:tab w:val="right" w:pos="8789"/>
        </w:tabs>
        <w:jc w:val="both"/>
        <w:rPr>
          <w:sz w:val="22"/>
          <w:szCs w:val="22"/>
        </w:rPr>
      </w:pPr>
      <w:r w:rsidRPr="00EE4779">
        <w:rPr>
          <w:sz w:val="22"/>
          <w:szCs w:val="22"/>
        </w:rPr>
        <w:t>____________________________</w:t>
      </w:r>
      <w:r w:rsidRPr="00EE4779">
        <w:rPr>
          <w:sz w:val="22"/>
          <w:szCs w:val="22"/>
        </w:rPr>
        <w:tab/>
        <w:t>__________________________________</w:t>
      </w:r>
    </w:p>
    <w:p w:rsidR="005A5504" w:rsidRPr="005A5504" w:rsidRDefault="005A5504" w:rsidP="00E41936">
      <w:pPr>
        <w:suppressAutoHyphens w:val="0"/>
        <w:rPr>
          <w:sz w:val="20"/>
          <w:szCs w:val="20"/>
        </w:rPr>
      </w:pPr>
      <w:r w:rsidRPr="00EE4779">
        <w:rPr>
          <w:sz w:val="22"/>
          <w:szCs w:val="22"/>
        </w:rPr>
        <w:t>PLACE, DATE</w:t>
      </w:r>
      <w:r w:rsidRPr="00EE4779">
        <w:rPr>
          <w:sz w:val="22"/>
          <w:szCs w:val="22"/>
        </w:rPr>
        <w:tab/>
      </w:r>
      <w:r w:rsidR="00EE4779">
        <w:rPr>
          <w:sz w:val="22"/>
          <w:szCs w:val="22"/>
        </w:rPr>
        <w:tab/>
      </w:r>
      <w:r w:rsidR="00EE4779">
        <w:rPr>
          <w:sz w:val="22"/>
          <w:szCs w:val="22"/>
        </w:rPr>
        <w:tab/>
      </w:r>
      <w:r w:rsidR="00EE4779">
        <w:rPr>
          <w:sz w:val="22"/>
          <w:szCs w:val="22"/>
        </w:rPr>
        <w:tab/>
      </w:r>
      <w:r w:rsidR="00EE4779">
        <w:rPr>
          <w:sz w:val="22"/>
          <w:szCs w:val="22"/>
        </w:rPr>
        <w:tab/>
      </w:r>
      <w:r w:rsidR="00EE4779">
        <w:rPr>
          <w:sz w:val="22"/>
          <w:szCs w:val="22"/>
        </w:rPr>
        <w:tab/>
      </w:r>
      <w:r w:rsidRPr="00EE4779">
        <w:rPr>
          <w:sz w:val="22"/>
          <w:szCs w:val="22"/>
        </w:rPr>
        <w:t>SIGNATURE</w:t>
      </w:r>
    </w:p>
    <w:sectPr w:rsidR="005A5504" w:rsidRPr="005A5504">
      <w:headerReference w:type="default" r:id="rId11"/>
      <w:footerReference w:type="default" r:id="rId12"/>
      <w:pgSz w:w="11906" w:h="16838"/>
      <w:pgMar w:top="1134" w:right="567" w:bottom="765"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268" w:rsidRDefault="00761268">
      <w:r>
        <w:separator/>
      </w:r>
    </w:p>
  </w:endnote>
  <w:endnote w:type="continuationSeparator" w:id="0">
    <w:p w:rsidR="00761268" w:rsidRDefault="0076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utiger LT 47 LightCn">
    <w:altName w:val="Calibri"/>
    <w:panose1 w:val="020B0406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68" w:rsidRDefault="00761268">
    <w:pPr>
      <w:pStyle w:val="Fuzeile"/>
      <w:tabs>
        <w:tab w:val="clear" w:pos="4536"/>
        <w:tab w:val="clear" w:pos="9072"/>
        <w:tab w:val="center" w:pos="-1560"/>
        <w:tab w:val="left" w:pos="4111"/>
        <w:tab w:val="right" w:pos="10260"/>
      </w:tabs>
      <w:ind w:right="-54"/>
      <w:rPr>
        <w:sz w:val="16"/>
        <w:szCs w:val="16"/>
      </w:rPr>
    </w:pPr>
    <w:r>
      <w:rPr>
        <w:sz w:val="16"/>
        <w:szCs w:val="16"/>
      </w:rPr>
      <w:t>Ersteller: lk</w:t>
    </w:r>
  </w:p>
  <w:p w:rsidR="00761268" w:rsidRDefault="00761268">
    <w:pPr>
      <w:pStyle w:val="Fuzeile"/>
      <w:tabs>
        <w:tab w:val="clear" w:pos="4536"/>
        <w:tab w:val="clear" w:pos="9072"/>
        <w:tab w:val="center" w:pos="-1560"/>
        <w:tab w:val="left" w:pos="4111"/>
        <w:tab w:val="right" w:pos="10260"/>
      </w:tabs>
      <w:ind w:right="-54"/>
      <w:rPr>
        <w:sz w:val="16"/>
        <w:szCs w:val="16"/>
      </w:rPr>
    </w:pPr>
    <w:r>
      <w:rPr>
        <w:noProof/>
        <w:lang w:eastAsia="de-DE"/>
      </w:rPr>
      <mc:AlternateContent>
        <mc:Choice Requires="wps">
          <w:drawing>
            <wp:anchor distT="0" distB="0" distL="114300" distR="114300" simplePos="0" relativeHeight="251657216" behindDoc="1" locked="0" layoutInCell="1" allowOverlap="1" wp14:anchorId="632D9D6D" wp14:editId="67FD3969">
              <wp:simplePos x="0" y="0"/>
              <wp:positionH relativeFrom="column">
                <wp:posOffset>0</wp:posOffset>
              </wp:positionH>
              <wp:positionV relativeFrom="paragraph">
                <wp:posOffset>56515</wp:posOffset>
              </wp:positionV>
              <wp:extent cx="6515100" cy="0"/>
              <wp:effectExtent l="19050" t="18415" r="19050" b="196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440">
                        <a:solidFill>
                          <a:srgbClr val="F03C14"/>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51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" strokecolor="#f03c14" strokeweight=".79mm">
              <v:stroke joinstyle="miter"/>
            </v:line>
          </w:pict>
        </mc:Fallback>
      </mc:AlternateContent>
    </w:r>
  </w:p>
  <w:tbl>
    <w:tblPr>
      <w:tblW w:w="0" w:type="auto"/>
      <w:tblLayout w:type="fixed"/>
      <w:tblCellMar>
        <w:left w:w="0" w:type="dxa"/>
      </w:tblCellMar>
      <w:tblLook w:val="0000" w:firstRow="0" w:lastRow="0" w:firstColumn="0" w:lastColumn="0" w:noHBand="0" w:noVBand="0"/>
    </w:tblPr>
    <w:tblGrid>
      <w:gridCol w:w="8432"/>
      <w:gridCol w:w="1881"/>
    </w:tblGrid>
    <w:tr w:rsidR="00761268">
      <w:tc>
        <w:tcPr>
          <w:tcW w:w="8432" w:type="dxa"/>
          <w:shd w:val="clear" w:color="auto" w:fill="auto"/>
        </w:tcPr>
        <w:p w:rsidR="00761268" w:rsidRDefault="00761268">
          <w:pPr>
            <w:pStyle w:val="Fuzeile"/>
            <w:tabs>
              <w:tab w:val="clear" w:pos="9072"/>
              <w:tab w:val="center" w:pos="-1560"/>
              <w:tab w:val="left" w:pos="2632"/>
              <w:tab w:val="left" w:pos="4536"/>
              <w:tab w:val="right" w:pos="10260"/>
            </w:tabs>
            <w:snapToGrid w:val="0"/>
            <w:ind w:right="-54"/>
            <w:rPr>
              <w:sz w:val="16"/>
              <w:szCs w:val="16"/>
            </w:rPr>
          </w:pPr>
          <w:r>
            <w:rPr>
              <w:sz w:val="16"/>
              <w:szCs w:val="16"/>
            </w:rPr>
            <w:fldChar w:fldCharType="begin"/>
          </w:r>
          <w:r>
            <w:rPr>
              <w:sz w:val="16"/>
              <w:szCs w:val="16"/>
            </w:rPr>
            <w:instrText xml:space="preserve"> DOCPROPERTY "Abteilungskürzel"</w:instrText>
          </w:r>
          <w:r>
            <w:rPr>
              <w:sz w:val="16"/>
              <w:szCs w:val="16"/>
            </w:rPr>
            <w:fldChar w:fldCharType="separate"/>
          </w:r>
          <w:r>
            <w:rPr>
              <w:sz w:val="16"/>
              <w:szCs w:val="16"/>
            </w:rPr>
            <w:t>GYN</w:t>
          </w:r>
          <w:r>
            <w:rPr>
              <w:sz w:val="16"/>
              <w:szCs w:val="16"/>
            </w:rPr>
            <w:fldChar w:fldCharType="end"/>
          </w:r>
          <w:r>
            <w:rPr>
              <w:sz w:val="16"/>
              <w:szCs w:val="16"/>
            </w:rPr>
            <w:t>-</w:t>
          </w:r>
          <w:r>
            <w:rPr>
              <w:sz w:val="16"/>
              <w:szCs w:val="16"/>
            </w:rPr>
            <w:fldChar w:fldCharType="begin"/>
          </w:r>
          <w:r>
            <w:rPr>
              <w:sz w:val="16"/>
              <w:szCs w:val="16"/>
            </w:rPr>
            <w:instrText xml:space="preserve"> DOCPROPERTY "DokumentArt"</w:instrText>
          </w:r>
          <w:r>
            <w:rPr>
              <w:sz w:val="16"/>
              <w:szCs w:val="16"/>
            </w:rPr>
            <w:fldChar w:fldCharType="separate"/>
          </w:r>
          <w:r>
            <w:rPr>
              <w:sz w:val="16"/>
              <w:szCs w:val="16"/>
            </w:rPr>
            <w:t>ED</w:t>
          </w:r>
          <w:r>
            <w:rPr>
              <w:sz w:val="16"/>
              <w:szCs w:val="16"/>
            </w:rPr>
            <w:fldChar w:fldCharType="end"/>
          </w:r>
          <w:r>
            <w:rPr>
              <w:sz w:val="16"/>
              <w:szCs w:val="16"/>
            </w:rPr>
            <w:t>-</w:t>
          </w:r>
          <w:r>
            <w:rPr>
              <w:sz w:val="16"/>
              <w:szCs w:val="16"/>
            </w:rPr>
            <w:fldChar w:fldCharType="begin"/>
          </w:r>
          <w:r>
            <w:rPr>
              <w:sz w:val="16"/>
              <w:szCs w:val="16"/>
            </w:rPr>
            <w:instrText xml:space="preserve"> DOCPROPERTY "Dokumentenuntergruppe"</w:instrText>
          </w:r>
          <w:r>
            <w:rPr>
              <w:sz w:val="16"/>
              <w:szCs w:val="16"/>
            </w:rPr>
            <w:fldChar w:fldCharType="separate"/>
          </w:r>
          <w:r>
            <w:rPr>
              <w:sz w:val="16"/>
              <w:szCs w:val="16"/>
            </w:rPr>
            <w:t>MHEB</w:t>
          </w:r>
          <w:r>
            <w:rPr>
              <w:sz w:val="16"/>
              <w:szCs w:val="16"/>
            </w:rPr>
            <w:fldChar w:fldCharType="end"/>
          </w:r>
          <w:r>
            <w:rPr>
              <w:sz w:val="16"/>
              <w:szCs w:val="16"/>
            </w:rPr>
            <w:t>-</w:t>
          </w:r>
          <w:r>
            <w:rPr>
              <w:sz w:val="16"/>
              <w:szCs w:val="16"/>
            </w:rPr>
            <w:fldChar w:fldCharType="begin"/>
          </w:r>
          <w:r>
            <w:rPr>
              <w:sz w:val="16"/>
              <w:szCs w:val="16"/>
            </w:rPr>
            <w:instrText xml:space="preserve"> DOCPROPERTY "Nummer"</w:instrText>
          </w:r>
          <w:r>
            <w:rPr>
              <w:sz w:val="16"/>
              <w:szCs w:val="16"/>
            </w:rPr>
            <w:fldChar w:fldCharType="end"/>
          </w:r>
          <w:r>
            <w:rPr>
              <w:sz w:val="16"/>
              <w:szCs w:val="16"/>
            </w:rPr>
            <w:t xml:space="preserve"> - Version: </w:t>
          </w:r>
          <w:r>
            <w:rPr>
              <w:sz w:val="16"/>
              <w:szCs w:val="16"/>
            </w:rPr>
            <w:fldChar w:fldCharType="begin"/>
          </w:r>
          <w:r>
            <w:rPr>
              <w:sz w:val="16"/>
              <w:szCs w:val="16"/>
            </w:rPr>
            <w:instrText xml:space="preserve"> DOCPROPERTY "MHH-Versionsnummer"</w:instrText>
          </w:r>
          <w:r>
            <w:rPr>
              <w:sz w:val="16"/>
              <w:szCs w:val="16"/>
            </w:rPr>
            <w:fldChar w:fldCharType="separate"/>
          </w:r>
          <w:r>
            <w:rPr>
              <w:sz w:val="16"/>
              <w:szCs w:val="16"/>
            </w:rPr>
            <w:t>2.0</w:t>
          </w:r>
          <w:r>
            <w:rPr>
              <w:sz w:val="16"/>
              <w:szCs w:val="16"/>
            </w:rPr>
            <w:fldChar w:fldCharType="end"/>
          </w:r>
          <w:r>
            <w:rPr>
              <w:sz w:val="16"/>
              <w:szCs w:val="16"/>
            </w:rPr>
            <w:t xml:space="preserve"> vom </w:t>
          </w:r>
          <w:r>
            <w:rPr>
              <w:sz w:val="16"/>
              <w:szCs w:val="16"/>
            </w:rPr>
            <w:fldChar w:fldCharType="begin"/>
          </w:r>
          <w:r>
            <w:rPr>
              <w:sz w:val="16"/>
              <w:szCs w:val="16"/>
            </w:rPr>
            <w:instrText xml:space="preserve"> DOCPROPERTY "MHH-Datum"</w:instrText>
          </w:r>
          <w:r>
            <w:rPr>
              <w:sz w:val="16"/>
              <w:szCs w:val="16"/>
            </w:rPr>
            <w:fldChar w:fldCharType="separate"/>
          </w:r>
          <w:r>
            <w:rPr>
              <w:sz w:val="16"/>
              <w:szCs w:val="16"/>
            </w:rPr>
            <w:t>21.12.2009</w:t>
          </w:r>
          <w:r>
            <w:rPr>
              <w:sz w:val="16"/>
              <w:szCs w:val="16"/>
            </w:rPr>
            <w:fldChar w:fldCharType="end"/>
          </w:r>
        </w:p>
      </w:tc>
      <w:tc>
        <w:tcPr>
          <w:tcW w:w="1881" w:type="dxa"/>
          <w:shd w:val="clear" w:color="auto" w:fill="auto"/>
        </w:tcPr>
        <w:p w:rsidR="00761268" w:rsidRDefault="00761268">
          <w:pPr>
            <w:pStyle w:val="Fuzeile"/>
            <w:tabs>
              <w:tab w:val="clear" w:pos="9072"/>
              <w:tab w:val="center" w:pos="-1560"/>
              <w:tab w:val="left" w:pos="4536"/>
              <w:tab w:val="right" w:pos="10260"/>
            </w:tabs>
            <w:snapToGrid w:val="0"/>
            <w:ind w:right="-54"/>
            <w:jc w:val="right"/>
            <w:rPr>
              <w:sz w:val="16"/>
              <w:szCs w:val="16"/>
            </w:rPr>
          </w:pPr>
          <w:r>
            <w:rPr>
              <w:sz w:val="16"/>
              <w:szCs w:val="16"/>
            </w:rPr>
            <w:t xml:space="preserve">Seite </w:t>
          </w:r>
          <w:r>
            <w:rPr>
              <w:sz w:val="16"/>
              <w:szCs w:val="16"/>
            </w:rPr>
            <w:fldChar w:fldCharType="begin"/>
          </w:r>
          <w:r>
            <w:rPr>
              <w:sz w:val="16"/>
              <w:szCs w:val="16"/>
            </w:rPr>
            <w:instrText xml:space="preserve"> PAGE </w:instrText>
          </w:r>
          <w:r>
            <w:rPr>
              <w:sz w:val="16"/>
              <w:szCs w:val="16"/>
            </w:rPr>
            <w:fldChar w:fldCharType="separate"/>
          </w:r>
          <w:r w:rsidR="003C7D48">
            <w:rPr>
              <w:noProof/>
              <w:sz w:val="16"/>
              <w:szCs w:val="16"/>
            </w:rPr>
            <w:t>5</w:t>
          </w:r>
          <w:r>
            <w:rPr>
              <w:sz w:val="16"/>
              <w:szCs w:val="16"/>
            </w:rPr>
            <w:fldChar w:fldCharType="end"/>
          </w:r>
          <w:r>
            <w:rPr>
              <w:sz w:val="16"/>
              <w:szCs w:val="16"/>
            </w:rPr>
            <w:t xml:space="preserve"> / </w:t>
          </w:r>
          <w:r>
            <w:rPr>
              <w:sz w:val="16"/>
              <w:szCs w:val="16"/>
            </w:rPr>
            <w:fldChar w:fldCharType="begin"/>
          </w:r>
          <w:r>
            <w:rPr>
              <w:sz w:val="16"/>
              <w:szCs w:val="16"/>
            </w:rPr>
            <w:instrText xml:space="preserve"> NUMPAGES \*Arabic </w:instrText>
          </w:r>
          <w:r>
            <w:rPr>
              <w:sz w:val="16"/>
              <w:szCs w:val="16"/>
            </w:rPr>
            <w:fldChar w:fldCharType="separate"/>
          </w:r>
          <w:r w:rsidR="003C7D48">
            <w:rPr>
              <w:noProof/>
              <w:sz w:val="16"/>
              <w:szCs w:val="16"/>
            </w:rPr>
            <w:t>5</w:t>
          </w:r>
          <w:r>
            <w:rPr>
              <w:sz w:val="16"/>
              <w:szCs w:val="16"/>
            </w:rPr>
            <w:fldChar w:fldCharType="end"/>
          </w:r>
        </w:p>
      </w:tc>
    </w:tr>
    <w:tr w:rsidR="00761268">
      <w:trPr>
        <w:trHeight w:val="161"/>
      </w:trPr>
      <w:tc>
        <w:tcPr>
          <w:tcW w:w="8432" w:type="dxa"/>
          <w:shd w:val="clear" w:color="auto" w:fill="auto"/>
        </w:tcPr>
        <w:p w:rsidR="00761268" w:rsidRDefault="00761268">
          <w:pPr>
            <w:pStyle w:val="Fuzeile"/>
            <w:tabs>
              <w:tab w:val="clear" w:pos="9072"/>
              <w:tab w:val="center" w:pos="-1560"/>
              <w:tab w:val="left" w:pos="2632"/>
              <w:tab w:val="left" w:pos="4536"/>
              <w:tab w:val="right" w:pos="10260"/>
            </w:tabs>
            <w:snapToGrid w:val="0"/>
            <w:ind w:right="-54"/>
            <w:rPr>
              <w:sz w:val="16"/>
              <w:szCs w:val="16"/>
            </w:rPr>
          </w:pPr>
          <w:r>
            <w:rPr>
              <w:sz w:val="16"/>
              <w:szCs w:val="16"/>
            </w:rPr>
            <w:t xml:space="preserve">Vorlage: </w:t>
          </w:r>
          <w:r>
            <w:rPr>
              <w:sz w:val="16"/>
              <w:szCs w:val="16"/>
            </w:rPr>
            <w:fldChar w:fldCharType="begin"/>
          </w:r>
          <w:r>
            <w:rPr>
              <w:sz w:val="16"/>
              <w:szCs w:val="16"/>
            </w:rPr>
            <w:instrText xml:space="preserve"> DOCPROPERTY "MHH-Eltern-ID"</w:instrText>
          </w:r>
          <w:r>
            <w:rPr>
              <w:sz w:val="16"/>
              <w:szCs w:val="16"/>
            </w:rPr>
            <w:fldChar w:fldCharType="separate"/>
          </w:r>
          <w:r>
            <w:rPr>
              <w:sz w:val="16"/>
              <w:szCs w:val="16"/>
            </w:rPr>
            <w:t>-</w:t>
          </w:r>
          <w:r>
            <w:rPr>
              <w:sz w:val="16"/>
              <w:szCs w:val="16"/>
            </w:rPr>
            <w:fldChar w:fldCharType="end"/>
          </w:r>
          <w:r w:rsidR="003C7D48">
            <w:rPr>
              <w:sz w:val="16"/>
              <w:szCs w:val="16"/>
            </w:rPr>
            <w:t xml:space="preserve"> Version: 5</w:t>
          </w:r>
          <w:r>
            <w:rPr>
              <w:sz w:val="16"/>
              <w:szCs w:val="16"/>
            </w:rPr>
            <w:t xml:space="preserve"> </w:t>
          </w:r>
          <w:r>
            <w:rPr>
              <w:sz w:val="16"/>
              <w:szCs w:val="16"/>
            </w:rPr>
            <w:fldChar w:fldCharType="begin"/>
          </w:r>
          <w:r>
            <w:rPr>
              <w:sz w:val="16"/>
              <w:szCs w:val="16"/>
            </w:rPr>
            <w:instrText xml:space="preserve"> DOCPROPERTY "MHH-Eltern-Version"</w:instrText>
          </w:r>
          <w:r>
            <w:rPr>
              <w:sz w:val="16"/>
              <w:szCs w:val="16"/>
            </w:rPr>
            <w:fldChar w:fldCharType="separate"/>
          </w:r>
          <w:r>
            <w:rPr>
              <w:sz w:val="16"/>
              <w:szCs w:val="16"/>
            </w:rPr>
            <w:t>-</w:t>
          </w:r>
          <w:r>
            <w:rPr>
              <w:sz w:val="16"/>
              <w:szCs w:val="16"/>
            </w:rPr>
            <w:fldChar w:fldCharType="end"/>
          </w:r>
          <w:r w:rsidR="003C7D48">
            <w:rPr>
              <w:sz w:val="16"/>
              <w:szCs w:val="16"/>
            </w:rPr>
            <w:t xml:space="preserve"> vom 03.02.2021</w:t>
          </w:r>
          <w:r>
            <w:rPr>
              <w:sz w:val="16"/>
              <w:szCs w:val="16"/>
            </w:rPr>
            <w:t xml:space="preserve"> </w:t>
          </w:r>
          <w:r>
            <w:rPr>
              <w:sz w:val="16"/>
              <w:szCs w:val="16"/>
            </w:rPr>
            <w:fldChar w:fldCharType="begin"/>
          </w:r>
          <w:r>
            <w:rPr>
              <w:sz w:val="16"/>
              <w:szCs w:val="16"/>
            </w:rPr>
            <w:instrText xml:space="preserve"> DOCPROPERTY "MHH-Eltern-Datum"</w:instrText>
          </w:r>
          <w:r>
            <w:rPr>
              <w:sz w:val="16"/>
              <w:szCs w:val="16"/>
            </w:rPr>
            <w:fldChar w:fldCharType="separate"/>
          </w:r>
          <w:r>
            <w:rPr>
              <w:sz w:val="16"/>
              <w:szCs w:val="16"/>
            </w:rPr>
            <w:t>-</w:t>
          </w:r>
          <w:r>
            <w:rPr>
              <w:sz w:val="16"/>
              <w:szCs w:val="16"/>
            </w:rPr>
            <w:fldChar w:fldCharType="end"/>
          </w:r>
        </w:p>
      </w:tc>
      <w:tc>
        <w:tcPr>
          <w:tcW w:w="1881" w:type="dxa"/>
          <w:shd w:val="clear" w:color="auto" w:fill="auto"/>
        </w:tcPr>
        <w:p w:rsidR="00761268" w:rsidRDefault="00761268">
          <w:pPr>
            <w:pStyle w:val="Fuzeile"/>
            <w:tabs>
              <w:tab w:val="clear" w:pos="9072"/>
              <w:tab w:val="center" w:pos="-1560"/>
              <w:tab w:val="left" w:pos="4536"/>
              <w:tab w:val="right" w:pos="10260"/>
            </w:tabs>
            <w:snapToGrid w:val="0"/>
            <w:ind w:right="-54"/>
            <w:jc w:val="right"/>
            <w:rPr>
              <w:sz w:val="16"/>
              <w:szCs w:val="16"/>
            </w:rPr>
          </w:pPr>
        </w:p>
      </w:tc>
    </w:tr>
  </w:tbl>
  <w:p w:rsidR="00761268" w:rsidRDefault="00761268">
    <w:pPr>
      <w:pStyle w:val="Fuzeile"/>
      <w:tabs>
        <w:tab w:val="clear" w:pos="9072"/>
        <w:tab w:val="center" w:pos="-1560"/>
        <w:tab w:val="left" w:pos="2632"/>
        <w:tab w:val="left" w:pos="4536"/>
        <w:tab w:val="right" w:pos="10260"/>
      </w:tabs>
      <w:ind w:right="-54"/>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268" w:rsidRDefault="00761268">
      <w:r>
        <w:separator/>
      </w:r>
    </w:p>
  </w:footnote>
  <w:footnote w:type="continuationSeparator" w:id="0">
    <w:p w:rsidR="00761268" w:rsidRDefault="00761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68" w:rsidRDefault="00761268">
    <w:pPr>
      <w:pStyle w:val="Kopfzeile"/>
      <w:ind w:right="-622" w:firstLine="900"/>
      <w:rPr>
        <w:sz w:val="18"/>
        <w:szCs w:val="18"/>
      </w:rPr>
    </w:pPr>
    <w:r>
      <w:rPr>
        <w:noProof/>
        <w:lang w:eastAsia="de-DE"/>
      </w:rPr>
      <w:drawing>
        <wp:anchor distT="0" distB="0" distL="114935" distR="114935" simplePos="0" relativeHeight="251658240" behindDoc="1" locked="0" layoutInCell="1" allowOverlap="1" wp14:anchorId="33264B2A" wp14:editId="5F1E5D80">
          <wp:simplePos x="0" y="0"/>
          <wp:positionH relativeFrom="column">
            <wp:posOffset>4781550</wp:posOffset>
          </wp:positionH>
          <wp:positionV relativeFrom="paragraph">
            <wp:posOffset>3175</wp:posOffset>
          </wp:positionV>
          <wp:extent cx="1707515" cy="412115"/>
          <wp:effectExtent l="0" t="0" r="6985" b="6985"/>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515" cy="412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935" distR="114935" simplePos="0" relativeHeight="251659264" behindDoc="1" locked="0" layoutInCell="1" allowOverlap="1" wp14:anchorId="2AF5F023" wp14:editId="380A3320">
          <wp:simplePos x="0" y="0"/>
          <wp:positionH relativeFrom="column">
            <wp:posOffset>0</wp:posOffset>
          </wp:positionH>
          <wp:positionV relativeFrom="paragraph">
            <wp:posOffset>-9525</wp:posOffset>
          </wp:positionV>
          <wp:extent cx="463550" cy="42164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3550" cy="421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C7D48">
      <w:rPr>
        <w:sz w:val="18"/>
        <w:szCs w:val="18"/>
      </w:rPr>
      <w:t>Forschungs- und Lehreinheit Hebammenwissenschaft</w:t>
    </w:r>
  </w:p>
  <w:p w:rsidR="00761268" w:rsidRDefault="00761268">
    <w:pPr>
      <w:pStyle w:val="Kopfzeile"/>
      <w:tabs>
        <w:tab w:val="left" w:pos="900"/>
      </w:tabs>
      <w:ind w:right="-622"/>
      <w:rPr>
        <w:sz w:val="18"/>
        <w:szCs w:val="18"/>
      </w:rPr>
    </w:pPr>
    <w:r>
      <w:rPr>
        <w:sz w:val="18"/>
        <w:szCs w:val="18"/>
      </w:rPr>
      <w:tab/>
    </w:r>
    <w:r>
      <w:rPr>
        <w:sz w:val="18"/>
        <w:szCs w:val="18"/>
      </w:rPr>
      <w:fldChar w:fldCharType="begin"/>
    </w:r>
    <w:r>
      <w:rPr>
        <w:sz w:val="18"/>
        <w:szCs w:val="18"/>
      </w:rPr>
      <w:instrText xml:space="preserve"> DOCPROPERTY "Bereich"</w:instrText>
    </w:r>
    <w:r>
      <w:rPr>
        <w:sz w:val="18"/>
        <w:szCs w:val="18"/>
      </w:rPr>
      <w:fldChar w:fldCharType="separate"/>
    </w:r>
    <w:r>
      <w:rPr>
        <w:sz w:val="18"/>
        <w:szCs w:val="18"/>
      </w:rPr>
      <w:t>Masterstudiengang Hebammenwissenschaft</w:t>
    </w:r>
    <w:r>
      <w:rPr>
        <w:sz w:val="18"/>
        <w:szCs w:val="18"/>
      </w:rPr>
      <w:fldChar w:fldCharType="end"/>
    </w:r>
    <w:r>
      <w:rPr>
        <w:sz w:val="18"/>
        <w:szCs w:val="18"/>
      </w:rPr>
      <w:fldChar w:fldCharType="begin"/>
    </w:r>
    <w:r>
      <w:rPr>
        <w:sz w:val="18"/>
        <w:szCs w:val="18"/>
      </w:rPr>
      <w:instrText xml:space="preserve"> DOCPROPERTY "Station"</w:instrText>
    </w:r>
    <w:r>
      <w:rPr>
        <w:sz w:val="18"/>
        <w:szCs w:val="18"/>
      </w:rPr>
      <w:fldChar w:fldCharType="end"/>
    </w:r>
  </w:p>
  <w:p w:rsidR="00761268" w:rsidRDefault="00761268">
    <w:pPr>
      <w:pStyle w:val="Kopfzeile"/>
      <w:tabs>
        <w:tab w:val="left" w:pos="900"/>
      </w:tabs>
      <w:ind w:right="-622"/>
    </w:pPr>
    <w:r>
      <w:rPr>
        <w:sz w:val="18"/>
        <w:szCs w:val="18"/>
      </w:rPr>
      <w:tab/>
      <w:t xml:space="preserve">Prof. </w:t>
    </w:r>
    <w:r>
      <w:rPr>
        <w:sz w:val="18"/>
        <w:szCs w:val="18"/>
      </w:rPr>
      <w:fldChar w:fldCharType="begin"/>
    </w:r>
    <w:r>
      <w:rPr>
        <w:sz w:val="18"/>
        <w:szCs w:val="18"/>
      </w:rPr>
      <w:instrText xml:space="preserve"> DOCPROPERTY "Leitung"</w:instrText>
    </w:r>
    <w:r>
      <w:rPr>
        <w:sz w:val="18"/>
        <w:szCs w:val="18"/>
      </w:rPr>
      <w:fldChar w:fldCharType="separate"/>
    </w:r>
    <w:r>
      <w:rPr>
        <w:sz w:val="18"/>
        <w:szCs w:val="18"/>
      </w:rPr>
      <w:t>Dr. Mechthild Groß</w:t>
    </w:r>
    <w:r>
      <w:rPr>
        <w:sz w:val="18"/>
        <w:szCs w:val="18"/>
      </w:rPr>
      <w:fldChar w:fldCharType="end"/>
    </w:r>
  </w:p>
  <w:p w:rsidR="00761268" w:rsidRDefault="00761268">
    <w:pPr>
      <w:pStyle w:val="Kopfzeile"/>
      <w:ind w:right="-622"/>
      <w:rPr>
        <w:sz w:val="18"/>
        <w:szCs w:val="18"/>
        <w:lang w:val="en-US"/>
      </w:rPr>
    </w:pPr>
    <w:r>
      <w:rPr>
        <w:noProof/>
        <w:lang w:eastAsia="de-DE"/>
      </w:rPr>
      <mc:AlternateContent>
        <mc:Choice Requires="wps">
          <w:drawing>
            <wp:anchor distT="0" distB="0" distL="114300" distR="114300" simplePos="0" relativeHeight="251656192" behindDoc="1" locked="0" layoutInCell="1" allowOverlap="1">
              <wp:simplePos x="0" y="0"/>
              <wp:positionH relativeFrom="column">
                <wp:posOffset>0</wp:posOffset>
              </wp:positionH>
              <wp:positionV relativeFrom="paragraph">
                <wp:posOffset>55245</wp:posOffset>
              </wp:positionV>
              <wp:extent cx="6515100" cy="0"/>
              <wp:effectExtent l="19050" t="17145" r="19050" b="2095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440">
                        <a:solidFill>
                          <a:srgbClr val="F03C14"/>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51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" strokecolor="#f03c14" strokeweight=".79mm">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Wingdings" w:hAnsi="Wingdings"/>
        <w:sz w:val="16"/>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Wingdings" w:hAnsi="Wingdings"/>
        <w:sz w:val="16"/>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0A93212"/>
    <w:multiLevelType w:val="hybridMultilevel"/>
    <w:tmpl w:val="1C6A7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E3"/>
    <w:rsid w:val="000D71D7"/>
    <w:rsid w:val="00107694"/>
    <w:rsid w:val="0018139F"/>
    <w:rsid w:val="001F4166"/>
    <w:rsid w:val="0022335A"/>
    <w:rsid w:val="002850FE"/>
    <w:rsid w:val="002F59AF"/>
    <w:rsid w:val="003C7D48"/>
    <w:rsid w:val="00484843"/>
    <w:rsid w:val="004D3556"/>
    <w:rsid w:val="004E7A9F"/>
    <w:rsid w:val="005415D9"/>
    <w:rsid w:val="00595B12"/>
    <w:rsid w:val="005A5504"/>
    <w:rsid w:val="005D659A"/>
    <w:rsid w:val="00610DF6"/>
    <w:rsid w:val="00623FEC"/>
    <w:rsid w:val="0070224C"/>
    <w:rsid w:val="00711B08"/>
    <w:rsid w:val="00761268"/>
    <w:rsid w:val="00774C1D"/>
    <w:rsid w:val="0079763D"/>
    <w:rsid w:val="00836B0D"/>
    <w:rsid w:val="0083799B"/>
    <w:rsid w:val="008660D4"/>
    <w:rsid w:val="0087044E"/>
    <w:rsid w:val="008E30A6"/>
    <w:rsid w:val="008E6ECD"/>
    <w:rsid w:val="0090510B"/>
    <w:rsid w:val="0091151D"/>
    <w:rsid w:val="00935F9A"/>
    <w:rsid w:val="00983C7A"/>
    <w:rsid w:val="009C0AF6"/>
    <w:rsid w:val="009E3B6F"/>
    <w:rsid w:val="00A33B5E"/>
    <w:rsid w:val="00AA6031"/>
    <w:rsid w:val="00AF58E2"/>
    <w:rsid w:val="00C90DCE"/>
    <w:rsid w:val="00CB10B0"/>
    <w:rsid w:val="00D050DA"/>
    <w:rsid w:val="00D25058"/>
    <w:rsid w:val="00D5072A"/>
    <w:rsid w:val="00D57DE3"/>
    <w:rsid w:val="00E41936"/>
    <w:rsid w:val="00EE09A6"/>
    <w:rsid w:val="00EE4779"/>
    <w:rsid w:val="00F77396"/>
    <w:rsid w:val="00FD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Frutiger LT 47 LightCn" w:hAnsi="Frutiger LT 47 LightCn"/>
      <w:sz w:val="24"/>
      <w:szCs w:val="24"/>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sz w:val="16"/>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sz w:val="16"/>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paragraph" w:customStyle="1" w:styleId="Heading">
    <w:name w:val="Heading"/>
    <w:basedOn w:val="Standard"/>
    <w:next w:val="Textkrper"/>
    <w:pPr>
      <w:keepNext/>
      <w:spacing w:before="240" w:after="120"/>
    </w:pPr>
    <w:rPr>
      <w:rFonts w:ascii="Arial" w:eastAsia="DejaVu Sans" w:hAnsi="Arial" w:cs="DejaVu Sans"/>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Textkrper2">
    <w:name w:val="Body Text 2"/>
    <w:basedOn w:val="Standard"/>
    <w:pPr>
      <w:jc w:val="center"/>
    </w:pPr>
    <w:rPr>
      <w:rFonts w:ascii="Microsoft Sans Serif" w:hAnsi="Microsoft Sans Serif"/>
      <w:b/>
      <w:sz w:val="28"/>
      <w:szCs w:val="20"/>
    </w:rPr>
  </w:style>
  <w:style w:type="paragraph" w:styleId="Textkrper3">
    <w:name w:val="Body Text 3"/>
    <w:basedOn w:val="Standard"/>
    <w:pPr>
      <w:tabs>
        <w:tab w:val="left" w:pos="1560"/>
        <w:tab w:val="left" w:pos="3119"/>
      </w:tabs>
    </w:pPr>
    <w:rPr>
      <w:rFonts w:ascii="Microsoft Sans Serif" w:hAnsi="Microsoft Sans Serif"/>
      <w:sz w:val="22"/>
      <w:szCs w:val="20"/>
    </w:rPr>
  </w:style>
  <w:style w:type="paragraph" w:customStyle="1" w:styleId="Framecontents">
    <w:name w:val="Frame contents"/>
    <w:basedOn w:val="Textkrpe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istenabsatz">
    <w:name w:val="List Paragraph"/>
    <w:basedOn w:val="Standard"/>
    <w:uiPriority w:val="34"/>
    <w:qFormat/>
    <w:rsid w:val="005A5504"/>
    <w:pPr>
      <w:suppressAutoHyphens w:val="0"/>
      <w:spacing w:line="276" w:lineRule="auto"/>
      <w:ind w:left="720"/>
      <w:contextualSpacing/>
    </w:pPr>
    <w:rPr>
      <w:rFonts w:ascii="Arial" w:eastAsiaTheme="minorHAnsi" w:hAnsi="Arial" w:cs="Arial"/>
      <w:sz w:val="22"/>
      <w:szCs w:val="22"/>
      <w:lang w:eastAsia="en-US"/>
    </w:rPr>
  </w:style>
  <w:style w:type="character" w:styleId="Hyperlink">
    <w:name w:val="Hyperlink"/>
    <w:basedOn w:val="Absatz-Standardschriftart"/>
    <w:uiPriority w:val="99"/>
    <w:unhideWhenUsed/>
    <w:rsid w:val="005A5504"/>
    <w:rPr>
      <w:color w:val="0000FF" w:themeColor="hyperlink"/>
      <w:u w:val="single"/>
    </w:rPr>
  </w:style>
  <w:style w:type="character" w:styleId="Kommentarzeichen">
    <w:name w:val="annotation reference"/>
    <w:basedOn w:val="Absatz-Standardschriftart"/>
    <w:uiPriority w:val="99"/>
    <w:semiHidden/>
    <w:unhideWhenUsed/>
    <w:rsid w:val="00D25058"/>
    <w:rPr>
      <w:sz w:val="16"/>
      <w:szCs w:val="16"/>
    </w:rPr>
  </w:style>
  <w:style w:type="paragraph" w:styleId="Kommentartext">
    <w:name w:val="annotation text"/>
    <w:basedOn w:val="Standard"/>
    <w:link w:val="KommentartextZchn"/>
    <w:uiPriority w:val="99"/>
    <w:semiHidden/>
    <w:unhideWhenUsed/>
    <w:rsid w:val="00D25058"/>
    <w:rPr>
      <w:sz w:val="20"/>
      <w:szCs w:val="20"/>
    </w:rPr>
  </w:style>
  <w:style w:type="character" w:customStyle="1" w:styleId="KommentartextZchn">
    <w:name w:val="Kommentartext Zchn"/>
    <w:basedOn w:val="Absatz-Standardschriftart"/>
    <w:link w:val="Kommentartext"/>
    <w:uiPriority w:val="99"/>
    <w:semiHidden/>
    <w:rsid w:val="00D25058"/>
    <w:rPr>
      <w:rFonts w:ascii="Frutiger LT 47 LightCn" w:hAnsi="Frutiger LT 47 LightCn"/>
      <w:lang w:val="de-DE" w:eastAsia="ar-SA"/>
    </w:rPr>
  </w:style>
  <w:style w:type="paragraph" w:styleId="Kommentarthema">
    <w:name w:val="annotation subject"/>
    <w:basedOn w:val="Kommentartext"/>
    <w:next w:val="Kommentartext"/>
    <w:link w:val="KommentarthemaZchn"/>
    <w:uiPriority w:val="99"/>
    <w:semiHidden/>
    <w:unhideWhenUsed/>
    <w:rsid w:val="00D25058"/>
    <w:rPr>
      <w:b/>
      <w:bCs/>
    </w:rPr>
  </w:style>
  <w:style w:type="character" w:customStyle="1" w:styleId="KommentarthemaZchn">
    <w:name w:val="Kommentarthema Zchn"/>
    <w:basedOn w:val="KommentartextZchn"/>
    <w:link w:val="Kommentarthema"/>
    <w:uiPriority w:val="99"/>
    <w:semiHidden/>
    <w:rsid w:val="00D25058"/>
    <w:rPr>
      <w:rFonts w:ascii="Frutiger LT 47 LightCn" w:hAnsi="Frutiger LT 47 LightCn"/>
      <w:b/>
      <w:bCs/>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Frutiger LT 47 LightCn" w:hAnsi="Frutiger LT 47 LightCn"/>
      <w:sz w:val="24"/>
      <w:szCs w:val="24"/>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sz w:val="16"/>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sz w:val="16"/>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paragraph" w:customStyle="1" w:styleId="Heading">
    <w:name w:val="Heading"/>
    <w:basedOn w:val="Standard"/>
    <w:next w:val="Textkrper"/>
    <w:pPr>
      <w:keepNext/>
      <w:spacing w:before="240" w:after="120"/>
    </w:pPr>
    <w:rPr>
      <w:rFonts w:ascii="Arial" w:eastAsia="DejaVu Sans" w:hAnsi="Arial" w:cs="DejaVu Sans"/>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Textkrper2">
    <w:name w:val="Body Text 2"/>
    <w:basedOn w:val="Standard"/>
    <w:pPr>
      <w:jc w:val="center"/>
    </w:pPr>
    <w:rPr>
      <w:rFonts w:ascii="Microsoft Sans Serif" w:hAnsi="Microsoft Sans Serif"/>
      <w:b/>
      <w:sz w:val="28"/>
      <w:szCs w:val="20"/>
    </w:rPr>
  </w:style>
  <w:style w:type="paragraph" w:styleId="Textkrper3">
    <w:name w:val="Body Text 3"/>
    <w:basedOn w:val="Standard"/>
    <w:pPr>
      <w:tabs>
        <w:tab w:val="left" w:pos="1560"/>
        <w:tab w:val="left" w:pos="3119"/>
      </w:tabs>
    </w:pPr>
    <w:rPr>
      <w:rFonts w:ascii="Microsoft Sans Serif" w:hAnsi="Microsoft Sans Serif"/>
      <w:sz w:val="22"/>
      <w:szCs w:val="20"/>
    </w:rPr>
  </w:style>
  <w:style w:type="paragraph" w:customStyle="1" w:styleId="Framecontents">
    <w:name w:val="Frame contents"/>
    <w:basedOn w:val="Textkrpe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istenabsatz">
    <w:name w:val="List Paragraph"/>
    <w:basedOn w:val="Standard"/>
    <w:uiPriority w:val="34"/>
    <w:qFormat/>
    <w:rsid w:val="005A5504"/>
    <w:pPr>
      <w:suppressAutoHyphens w:val="0"/>
      <w:spacing w:line="276" w:lineRule="auto"/>
      <w:ind w:left="720"/>
      <w:contextualSpacing/>
    </w:pPr>
    <w:rPr>
      <w:rFonts w:ascii="Arial" w:eastAsiaTheme="minorHAnsi" w:hAnsi="Arial" w:cs="Arial"/>
      <w:sz w:val="22"/>
      <w:szCs w:val="22"/>
      <w:lang w:eastAsia="en-US"/>
    </w:rPr>
  </w:style>
  <w:style w:type="character" w:styleId="Hyperlink">
    <w:name w:val="Hyperlink"/>
    <w:basedOn w:val="Absatz-Standardschriftart"/>
    <w:uiPriority w:val="99"/>
    <w:unhideWhenUsed/>
    <w:rsid w:val="005A5504"/>
    <w:rPr>
      <w:color w:val="0000FF" w:themeColor="hyperlink"/>
      <w:u w:val="single"/>
    </w:rPr>
  </w:style>
  <w:style w:type="character" w:styleId="Kommentarzeichen">
    <w:name w:val="annotation reference"/>
    <w:basedOn w:val="Absatz-Standardschriftart"/>
    <w:uiPriority w:val="99"/>
    <w:semiHidden/>
    <w:unhideWhenUsed/>
    <w:rsid w:val="00D25058"/>
    <w:rPr>
      <w:sz w:val="16"/>
      <w:szCs w:val="16"/>
    </w:rPr>
  </w:style>
  <w:style w:type="paragraph" w:styleId="Kommentartext">
    <w:name w:val="annotation text"/>
    <w:basedOn w:val="Standard"/>
    <w:link w:val="KommentartextZchn"/>
    <w:uiPriority w:val="99"/>
    <w:semiHidden/>
    <w:unhideWhenUsed/>
    <w:rsid w:val="00D25058"/>
    <w:rPr>
      <w:sz w:val="20"/>
      <w:szCs w:val="20"/>
    </w:rPr>
  </w:style>
  <w:style w:type="character" w:customStyle="1" w:styleId="KommentartextZchn">
    <w:name w:val="Kommentartext Zchn"/>
    <w:basedOn w:val="Absatz-Standardschriftart"/>
    <w:link w:val="Kommentartext"/>
    <w:uiPriority w:val="99"/>
    <w:semiHidden/>
    <w:rsid w:val="00D25058"/>
    <w:rPr>
      <w:rFonts w:ascii="Frutiger LT 47 LightCn" w:hAnsi="Frutiger LT 47 LightCn"/>
      <w:lang w:val="de-DE" w:eastAsia="ar-SA"/>
    </w:rPr>
  </w:style>
  <w:style w:type="paragraph" w:styleId="Kommentarthema">
    <w:name w:val="annotation subject"/>
    <w:basedOn w:val="Kommentartext"/>
    <w:next w:val="Kommentartext"/>
    <w:link w:val="KommentarthemaZchn"/>
    <w:uiPriority w:val="99"/>
    <w:semiHidden/>
    <w:unhideWhenUsed/>
    <w:rsid w:val="00D25058"/>
    <w:rPr>
      <w:b/>
      <w:bCs/>
    </w:rPr>
  </w:style>
  <w:style w:type="character" w:customStyle="1" w:styleId="KommentarthemaZchn">
    <w:name w:val="Kommentarthema Zchn"/>
    <w:basedOn w:val="KommentartextZchn"/>
    <w:link w:val="Kommentarthema"/>
    <w:uiPriority w:val="99"/>
    <w:semiHidden/>
    <w:rsid w:val="00D25058"/>
    <w:rPr>
      <w:rFonts w:ascii="Frutiger LT 47 LightCn" w:hAnsi="Frutiger LT 47 LightCn"/>
      <w:b/>
      <w:bCs/>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enschutz@mh-hannover.de" TargetMode="External"/><Relationship Id="rId4" Type="http://schemas.openxmlformats.org/officeDocument/2006/relationships/settings" Target="settings.xml"/><Relationship Id="rId9" Type="http://schemas.openxmlformats.org/officeDocument/2006/relationships/hyperlink" Target="mailto:hebammenstudiengang@mh-hannover.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788</Words>
  <Characters>4965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Hemma_i_Hannover</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Dokumentenmanagement, Sharepoint</dc:subject>
  <dc:creator>LK</dc:creator>
  <cp:lastModifiedBy>Biermann, Frederike</cp:lastModifiedBy>
  <cp:revision>2</cp:revision>
  <cp:lastPrinted>2010-07-15T13:21:00Z</cp:lastPrinted>
  <dcterms:created xsi:type="dcterms:W3CDTF">2021-02-03T14:58:00Z</dcterms:created>
  <dcterms:modified xsi:type="dcterms:W3CDTF">2021-02-03T14:58:00Z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
    <vt:lpwstr>GYN</vt:lpwstr>
  </property>
  <property fmtid="{D5CDD505-2E9C-101B-9397-08002B2CF9AE}" pid="3" name="Abteilungskürzel">
    <vt:lpwstr>GYN</vt:lpwstr>
  </property>
  <property fmtid="{D5CDD505-2E9C-101B-9397-08002B2CF9AE}" pid="4" name="Bereich">
    <vt:lpwstr>Masterstudiengang Hebammenwissenschaft</vt:lpwstr>
  </property>
  <property fmtid="{D5CDD505-2E9C-101B-9397-08002B2CF9AE}" pid="5" name="ContentType">
    <vt:lpwstr>MHEB-Ergebnisprotokoll</vt:lpwstr>
  </property>
  <property fmtid="{D5CDD505-2E9C-101B-9397-08002B2CF9AE}" pid="6" name="DokumentArt">
    <vt:lpwstr>ED</vt:lpwstr>
  </property>
  <property fmtid="{D5CDD505-2E9C-101B-9397-08002B2CF9AE}" pid="7" name="Dokumentenuntergruppe">
    <vt:lpwstr>MHEB</vt:lpwstr>
  </property>
  <property fmtid="{D5CDD505-2E9C-101B-9397-08002B2CF9AE}" pid="8" name="Grp.">
    <vt:lpwstr>MHEB</vt:lpwstr>
  </property>
  <property fmtid="{D5CDD505-2E9C-101B-9397-08002B2CF9AE}" pid="9" name="Leitung">
    <vt:lpwstr>Dr. Mechthild Groß</vt:lpwstr>
  </property>
  <property fmtid="{D5CDD505-2E9C-101B-9397-08002B2CF9AE}" pid="10" name="MHH-Datum">
    <vt:lpwstr>21.12.2009</vt:lpwstr>
  </property>
  <property fmtid="{D5CDD505-2E9C-101B-9397-08002B2CF9AE}" pid="11" name="MHH-Eltern-Datum">
    <vt:lpwstr>-</vt:lpwstr>
  </property>
  <property fmtid="{D5CDD505-2E9C-101B-9397-08002B2CF9AE}" pid="12" name="MHH-Eltern-ID">
    <vt:lpwstr>-</vt:lpwstr>
  </property>
  <property fmtid="{D5CDD505-2E9C-101B-9397-08002B2CF9AE}" pid="13" name="MHH-Eltern-Version">
    <vt:lpwstr>-</vt:lpwstr>
  </property>
  <property fmtid="{D5CDD505-2E9C-101B-9397-08002B2CF9AE}" pid="14" name="MHH-Versionsnummer">
    <vt:lpwstr>2.0</vt:lpwstr>
  </property>
  <property fmtid="{D5CDD505-2E9C-101B-9397-08002B2CF9AE}" pid="15" name="OE">
    <vt:lpwstr>6410</vt:lpwstr>
  </property>
  <property fmtid="{D5CDD505-2E9C-101B-9397-08002B2CF9AE}" pid="16" name="StartDate">
    <vt:lpwstr>2009-12-14T00:00:00Z</vt:lpwstr>
  </property>
  <property fmtid="{D5CDD505-2E9C-101B-9397-08002B2CF9AE}" pid="17" name="Subject">
    <vt:lpwstr>Dokumentenmanagement, Sharepoint</vt:lpwstr>
  </property>
  <property fmtid="{D5CDD505-2E9C-101B-9397-08002B2CF9AE}" pid="18" name="VersionSharepoint">
    <vt:lpwstr>-</vt:lpwstr>
  </property>
  <property fmtid="{D5CDD505-2E9C-101B-9397-08002B2CF9AE}" pid="19" name="Zentrum">
    <vt:lpwstr>Klinik für Frauenheilkunde und Geburtshilfe</vt:lpwstr>
  </property>
  <property fmtid="{D5CDD505-2E9C-101B-9397-08002B2CF9AE}" pid="20" name="_Author">
    <vt:lpwstr>LK</vt:lpwstr>
  </property>
  <property fmtid="{D5CDD505-2E9C-101B-9397-08002B2CF9AE}" pid="21" name="_Category">
    <vt:lpwstr>DMS</vt:lpwstr>
  </property>
</Properties>
</file>